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738B" w:rsidRDefault="00FA738B">
      <w:pPr>
        <w:pStyle w:val="6"/>
        <w:numPr>
          <w:ilvl w:val="0"/>
          <w:numId w:val="0"/>
        </w:numPr>
        <w:jc w:val="center"/>
        <w:rPr>
          <w:rFonts w:ascii="ＭＳ ゴシック" w:eastAsia="ＭＳ ゴシック" w:hAnsi="ＭＳ ゴシック"/>
          <w:sz w:val="28"/>
        </w:rPr>
      </w:pPr>
      <w:bookmarkStart w:id="0" w:name="_Toc105488010"/>
      <w:bookmarkStart w:id="1" w:name="_GoBack"/>
      <w:bookmarkEnd w:id="1"/>
      <w:r>
        <w:rPr>
          <w:rFonts w:ascii="ＭＳ ゴシック" w:eastAsia="ＭＳ ゴシック" w:hAnsi="ＭＳ ゴシック" w:hint="eastAsia"/>
          <w:sz w:val="28"/>
        </w:rPr>
        <w:t>隊員支援経費使用報告書</w:t>
      </w:r>
      <w:bookmarkEnd w:id="0"/>
    </w:p>
    <w:p w:rsidR="00FA738B" w:rsidRDefault="00FA738B">
      <w:pPr>
        <w:pStyle w:val="a7"/>
        <w:rPr>
          <w:rFonts w:ascii="ＭＳ ゴシック" w:eastAsia="ＭＳ ゴシック" w:hAnsi="ＭＳ ゴシック"/>
          <w:sz w:val="22"/>
        </w:rPr>
      </w:pPr>
    </w:p>
    <w:p w:rsidR="00FA738B" w:rsidRDefault="00FA738B">
      <w:pPr>
        <w:pStyle w:val="a7"/>
        <w:rPr>
          <w:rFonts w:ascii="ＭＳ ゴシック" w:eastAsia="ＭＳ ゴシック" w:hAnsi="ＭＳ ゴシック"/>
          <w:sz w:val="22"/>
          <w:lang w:eastAsia="zh-TW"/>
        </w:rPr>
      </w:pPr>
      <w:r>
        <w:rPr>
          <w:rFonts w:ascii="ＭＳ ゴシック" w:eastAsia="ＭＳ ゴシック" w:hAnsi="ＭＳ ゴシック" w:hint="eastAsia"/>
          <w:sz w:val="22"/>
        </w:rPr>
        <w:t xml:space="preserve">                                                       　　平成　2</w:t>
      </w:r>
      <w:r w:rsidR="0059779E">
        <w:rPr>
          <w:rFonts w:ascii="ＭＳ ゴシック" w:eastAsia="ＭＳ ゴシック" w:hAnsi="ＭＳ ゴシック" w:hint="eastAsia"/>
          <w:sz w:val="22"/>
        </w:rPr>
        <w:t>3</w:t>
      </w:r>
      <w:r>
        <w:rPr>
          <w:rFonts w:ascii="ＭＳ ゴシック" w:eastAsia="ＭＳ ゴシック" w:hAnsi="ＭＳ ゴシック" w:hint="eastAsia"/>
          <w:sz w:val="22"/>
          <w:lang w:eastAsia="zh-TW"/>
        </w:rPr>
        <w:t>年</w:t>
      </w:r>
      <w:r>
        <w:rPr>
          <w:rFonts w:ascii="ＭＳ ゴシック" w:eastAsia="ＭＳ ゴシック" w:hAnsi="ＭＳ ゴシック" w:hint="eastAsia"/>
          <w:sz w:val="22"/>
        </w:rPr>
        <w:t xml:space="preserve">　</w:t>
      </w:r>
      <w:r w:rsidR="00195B72">
        <w:rPr>
          <w:rFonts w:ascii="Saysettha MX" w:eastAsia="ＭＳ ゴシック" w:hAnsi="Saysettha MX" w:cs="Saysettha MX" w:hint="eastAsia"/>
          <w:sz w:val="22"/>
        </w:rPr>
        <w:t>9</w:t>
      </w:r>
      <w:r>
        <w:rPr>
          <w:rFonts w:ascii="ＭＳ ゴシック" w:eastAsia="ＭＳ ゴシック" w:hAnsi="ＭＳ ゴシック" w:hint="eastAsia"/>
          <w:sz w:val="22"/>
          <w:lang w:eastAsia="zh-TW"/>
        </w:rPr>
        <w:t>月</w:t>
      </w:r>
      <w:r w:rsidR="00195B72">
        <w:rPr>
          <w:rFonts w:ascii="ＭＳ ゴシック" w:eastAsia="ＭＳ ゴシック" w:hAnsi="ＭＳ ゴシック" w:hint="eastAsia"/>
          <w:sz w:val="22"/>
        </w:rPr>
        <w:t xml:space="preserve">　</w:t>
      </w:r>
      <w:r w:rsidR="0020751F">
        <w:rPr>
          <w:rFonts w:ascii="ＭＳ ゴシック" w:eastAsia="ＭＳ ゴシック" w:hAnsi="ＭＳ ゴシック" w:hint="eastAsia"/>
          <w:sz w:val="22"/>
        </w:rPr>
        <w:t>5</w:t>
      </w:r>
      <w:r>
        <w:rPr>
          <w:rFonts w:ascii="ＭＳ ゴシック" w:eastAsia="ＭＳ ゴシック" w:hAnsi="ＭＳ ゴシック" w:hint="eastAsia"/>
          <w:sz w:val="22"/>
          <w:lang w:eastAsia="zh-TW"/>
        </w:rPr>
        <w:t>日</w:t>
      </w:r>
    </w:p>
    <w:p w:rsidR="00FA738B" w:rsidRDefault="00FA738B">
      <w:pPr>
        <w:pStyle w:val="a7"/>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独立行政法人国際協力機構</w:t>
      </w:r>
    </w:p>
    <w:p w:rsidR="00FA738B" w:rsidRDefault="00FA738B">
      <w:pPr>
        <w:pStyle w:val="a7"/>
        <w:rPr>
          <w:rFonts w:ascii="ＭＳ ゴシック" w:eastAsia="ＭＳ ゴシック" w:hAnsi="ＭＳ ゴシック"/>
          <w:sz w:val="22"/>
        </w:rPr>
      </w:pPr>
      <w:r>
        <w:rPr>
          <w:rFonts w:ascii="ＭＳ ゴシック" w:eastAsia="ＭＳ ゴシック" w:hAnsi="ＭＳ ゴシック" w:hint="eastAsia"/>
          <w:sz w:val="22"/>
        </w:rPr>
        <w:t>ラオス事務所長　戸川　正人殿</w:t>
      </w:r>
    </w:p>
    <w:tbl>
      <w:tblPr>
        <w:tblW w:w="7610" w:type="dxa"/>
        <w:tblInd w:w="2127" w:type="dxa"/>
        <w:tblLayout w:type="fixed"/>
        <w:tblCellMar>
          <w:left w:w="0" w:type="dxa"/>
          <w:right w:w="0" w:type="dxa"/>
        </w:tblCellMar>
        <w:tblLook w:val="0000" w:firstRow="0" w:lastRow="0" w:firstColumn="0" w:lastColumn="0" w:noHBand="0" w:noVBand="0"/>
      </w:tblPr>
      <w:tblGrid>
        <w:gridCol w:w="1417"/>
        <w:gridCol w:w="6193"/>
      </w:tblGrid>
      <w:tr w:rsidR="00195B72" w:rsidTr="00195B72">
        <w:trPr>
          <w:trHeight w:val="363"/>
        </w:trPr>
        <w:tc>
          <w:tcPr>
            <w:tcW w:w="1417" w:type="dxa"/>
            <w:vAlign w:val="center"/>
          </w:tcPr>
          <w:p w:rsidR="00195B72" w:rsidRDefault="00195B72" w:rsidP="006C012A">
            <w:pPr>
              <w:pStyle w:val="a7"/>
              <w:rPr>
                <w:rFonts w:ascii="ＭＳ ゴシック" w:eastAsia="ＭＳ ゴシック" w:hAnsi="ＭＳ ゴシック"/>
                <w:sz w:val="18"/>
              </w:rPr>
            </w:pPr>
            <w:r>
              <w:rPr>
                <w:rFonts w:ascii="ＭＳ ゴシック" w:eastAsia="ＭＳ ゴシック" w:hAnsi="ＭＳ ゴシック" w:hint="eastAsia"/>
                <w:sz w:val="18"/>
              </w:rPr>
              <w:t>派遣区分</w:t>
            </w:r>
          </w:p>
        </w:tc>
        <w:tc>
          <w:tcPr>
            <w:tcW w:w="6193" w:type="dxa"/>
            <w:vAlign w:val="center"/>
          </w:tcPr>
          <w:p w:rsidR="00195B72" w:rsidRPr="00303010" w:rsidRDefault="00195B72" w:rsidP="006C012A">
            <w:pPr>
              <w:pStyle w:val="a7"/>
              <w:spacing w:line="0" w:lineRule="atLeast"/>
              <w:rPr>
                <w:rFonts w:ascii="ＭＳ ゴシック" w:eastAsia="ＭＳ ゴシック" w:hAnsi="ＭＳ ゴシック"/>
                <w:sz w:val="16"/>
              </w:rPr>
            </w:pPr>
            <w:r>
              <w:rPr>
                <w:rFonts w:ascii="ＭＳ ゴシック" w:eastAsia="ＭＳ ゴシック" w:hAnsi="ＭＳ ゴシック" w:hint="eastAsia"/>
                <w:sz w:val="16"/>
              </w:rPr>
              <w:t>■青年海外協力隊隊員　　■シニアボランティア</w:t>
            </w:r>
          </w:p>
        </w:tc>
      </w:tr>
      <w:tr w:rsidR="00195B72" w:rsidTr="00195B72">
        <w:tc>
          <w:tcPr>
            <w:tcW w:w="1417" w:type="dxa"/>
            <w:vAlign w:val="center"/>
          </w:tcPr>
          <w:p w:rsidR="00195B72" w:rsidRPr="001350FD" w:rsidRDefault="00195B72" w:rsidP="006C012A">
            <w:pPr>
              <w:pStyle w:val="a7"/>
              <w:jc w:val="center"/>
              <w:rPr>
                <w:rFonts w:ascii="ＭＳ ゴシック" w:eastAsia="ＭＳ ゴシック" w:hAnsi="ＭＳ ゴシック"/>
                <w:snapToGrid w:val="0"/>
                <w:color w:val="000000"/>
                <w:sz w:val="18"/>
              </w:rPr>
            </w:pPr>
            <w:r w:rsidRPr="001350FD">
              <w:rPr>
                <w:rFonts w:ascii="ＭＳ ゴシック" w:eastAsia="ＭＳ ゴシック" w:hAnsi="ＭＳ ゴシック" w:hint="eastAsia"/>
                <w:color w:val="000000"/>
                <w:sz w:val="18"/>
              </w:rPr>
              <w:t>氏　　　名</w:t>
            </w:r>
          </w:p>
        </w:tc>
        <w:tc>
          <w:tcPr>
            <w:tcW w:w="6193" w:type="dxa"/>
            <w:vAlign w:val="center"/>
          </w:tcPr>
          <w:p w:rsidR="00195B72" w:rsidRPr="001350FD" w:rsidRDefault="00195B72" w:rsidP="006C012A">
            <w:pPr>
              <w:pStyle w:val="a7"/>
              <w:rPr>
                <w:rFonts w:ascii="ＭＳ ゴシック" w:eastAsia="ＭＳ ゴシック" w:hAnsi="ＭＳ ゴシック"/>
                <w:color w:val="000000"/>
                <w:sz w:val="22"/>
              </w:rPr>
            </w:pPr>
            <w:r w:rsidRPr="001350FD">
              <w:rPr>
                <w:rFonts w:ascii="ＭＳ ゴシック" w:eastAsia="ＭＳ ゴシック" w:hAnsi="ＭＳ ゴシック" w:hint="eastAsia"/>
                <w:color w:val="000000"/>
                <w:sz w:val="22"/>
              </w:rPr>
              <w:t xml:space="preserve">21‐3　米田勇太　</w:t>
            </w:r>
          </w:p>
          <w:p w:rsidR="00195B72" w:rsidRPr="001350FD" w:rsidRDefault="00195B72" w:rsidP="006C012A">
            <w:pPr>
              <w:pStyle w:val="a7"/>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（サワンナケート</w:t>
            </w:r>
            <w:r w:rsidRPr="001350FD">
              <w:rPr>
                <w:rFonts w:ascii="ＭＳ ゴシック" w:eastAsia="ＭＳ ゴシック" w:hAnsi="ＭＳ ゴシック" w:hint="eastAsia"/>
                <w:color w:val="000000"/>
                <w:sz w:val="22"/>
              </w:rPr>
              <w:t>県　ウドムビライセカンダリースクール）</w:t>
            </w:r>
          </w:p>
          <w:p w:rsidR="00195B72" w:rsidRPr="001350FD" w:rsidRDefault="00195B72" w:rsidP="006C012A">
            <w:pPr>
              <w:pStyle w:val="a7"/>
              <w:rPr>
                <w:rFonts w:ascii="ＭＳ ゴシック" w:eastAsia="ＭＳ ゴシック" w:hAnsi="ＭＳ ゴシック"/>
                <w:color w:val="000000"/>
                <w:sz w:val="22"/>
              </w:rPr>
            </w:pPr>
            <w:r w:rsidRPr="001350FD">
              <w:rPr>
                <w:rFonts w:ascii="ＭＳ ゴシック" w:eastAsia="ＭＳ ゴシック" w:hAnsi="ＭＳ ゴシック" w:hint="eastAsia"/>
                <w:color w:val="000000"/>
                <w:sz w:val="22"/>
              </w:rPr>
              <w:t>22-1　向原愛里</w:t>
            </w:r>
          </w:p>
          <w:p w:rsidR="00195B72" w:rsidRPr="001350FD" w:rsidRDefault="00195B72" w:rsidP="006C012A">
            <w:pPr>
              <w:pStyle w:val="a7"/>
              <w:rPr>
                <w:rFonts w:ascii="ＭＳ ゴシック" w:eastAsia="ＭＳ ゴシック" w:hAnsi="ＭＳ ゴシック"/>
                <w:color w:val="000000"/>
                <w:sz w:val="22"/>
              </w:rPr>
            </w:pPr>
            <w:r w:rsidRPr="001350FD">
              <w:rPr>
                <w:rFonts w:ascii="ＭＳ ゴシック" w:eastAsia="ＭＳ ゴシック" w:hAnsi="ＭＳ ゴシック" w:hint="eastAsia"/>
                <w:color w:val="000000"/>
                <w:sz w:val="22"/>
              </w:rPr>
              <w:t xml:space="preserve">(ルアンパバーン県　</w:t>
            </w:r>
            <w:r>
              <w:rPr>
                <w:rFonts w:ascii="ＭＳ ゴシック" w:eastAsia="ＭＳ ゴシック" w:hAnsi="ＭＳ ゴシック" w:hint="eastAsia"/>
                <w:color w:val="000000"/>
                <w:sz w:val="22"/>
              </w:rPr>
              <w:t>サティット初等学校</w:t>
            </w:r>
            <w:r w:rsidRPr="001350FD">
              <w:rPr>
                <w:rFonts w:ascii="ＭＳ ゴシック" w:eastAsia="ＭＳ ゴシック" w:hAnsi="ＭＳ ゴシック" w:hint="eastAsia"/>
                <w:color w:val="000000"/>
                <w:sz w:val="22"/>
              </w:rPr>
              <w:t>)</w:t>
            </w:r>
          </w:p>
          <w:p w:rsidR="00195B72" w:rsidRPr="001350FD" w:rsidRDefault="00195B72" w:rsidP="006C012A">
            <w:pPr>
              <w:pStyle w:val="a7"/>
              <w:rPr>
                <w:rFonts w:ascii="ＭＳ ゴシック" w:eastAsia="ＭＳ ゴシック" w:hAnsi="ＭＳ ゴシック"/>
                <w:color w:val="000000"/>
                <w:sz w:val="22"/>
              </w:rPr>
            </w:pPr>
            <w:r w:rsidRPr="001350FD">
              <w:rPr>
                <w:rFonts w:ascii="ＭＳ ゴシック" w:eastAsia="ＭＳ ゴシック" w:hAnsi="ＭＳ ゴシック" w:hint="eastAsia"/>
                <w:color w:val="000000"/>
                <w:sz w:val="22"/>
              </w:rPr>
              <w:t>22-1　原田美波</w:t>
            </w:r>
          </w:p>
          <w:p w:rsidR="00195B72" w:rsidRDefault="00195B72" w:rsidP="006C012A">
            <w:pPr>
              <w:pStyle w:val="a7"/>
              <w:rPr>
                <w:rFonts w:ascii="ＭＳ ゴシック" w:eastAsia="ＭＳ ゴシック" w:hAnsi="ＭＳ ゴシック"/>
                <w:color w:val="000000"/>
                <w:sz w:val="22"/>
              </w:rPr>
            </w:pPr>
            <w:r w:rsidRPr="001350FD">
              <w:rPr>
                <w:rFonts w:ascii="ＭＳ ゴシック" w:eastAsia="ＭＳ ゴシック" w:hAnsi="ＭＳ ゴシック" w:hint="eastAsia"/>
                <w:color w:val="000000"/>
                <w:sz w:val="22"/>
              </w:rPr>
              <w:t xml:space="preserve">(シェンクワン県　</w:t>
            </w:r>
            <w:r>
              <w:rPr>
                <w:rFonts w:ascii="ＭＳ ゴシック" w:eastAsia="ＭＳ ゴシック" w:hAnsi="ＭＳ ゴシック" w:hint="eastAsia"/>
                <w:color w:val="000000"/>
                <w:sz w:val="22"/>
              </w:rPr>
              <w:t>ビエントン前期中等完全校</w:t>
            </w:r>
            <w:r w:rsidRPr="001350FD">
              <w:rPr>
                <w:rFonts w:ascii="ＭＳ ゴシック" w:eastAsia="ＭＳ ゴシック" w:hAnsi="ＭＳ ゴシック" w:hint="eastAsia"/>
                <w:color w:val="000000"/>
                <w:sz w:val="22"/>
              </w:rPr>
              <w:t xml:space="preserve">　)　</w:t>
            </w:r>
          </w:p>
          <w:p w:rsidR="00195B72" w:rsidRDefault="00195B72" w:rsidP="006C012A">
            <w:pPr>
              <w:pStyle w:val="a7"/>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23－1　松井美希　</w:t>
            </w:r>
          </w:p>
          <w:p w:rsidR="00195B72" w:rsidRDefault="00195B72" w:rsidP="006C012A">
            <w:pPr>
              <w:pStyle w:val="a7"/>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Pr="0043526E">
              <w:rPr>
                <w:rFonts w:ascii="ＭＳ ゴシック" w:eastAsia="ＭＳ ゴシック" w:hAnsi="ＭＳ ゴシック" w:hint="eastAsia"/>
                <w:color w:val="000000"/>
                <w:sz w:val="22"/>
              </w:rPr>
              <w:t>シェンクワン県 カンカイ初等学校）</w:t>
            </w:r>
          </w:p>
          <w:p w:rsidR="00195B72" w:rsidRDefault="00195B72" w:rsidP="006C012A">
            <w:pPr>
              <w:pStyle w:val="a7"/>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23－1　新井宏　</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(チャンパサック県  ケオウドム初等学校）</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 xml:space="preserve">23-1　　</w:t>
            </w:r>
            <w:r w:rsidRPr="0043526E">
              <w:rPr>
                <w:rFonts w:ascii="ＭＳ ゴシック" w:eastAsia="ＭＳ ゴシック" w:hAnsi="ＭＳ ゴシック"/>
                <w:color w:val="000000"/>
                <w:sz w:val="22"/>
              </w:rPr>
              <w:t>籾山　あすか</w:t>
            </w:r>
            <w:r w:rsidRPr="0043526E">
              <w:rPr>
                <w:rFonts w:ascii="ＭＳ ゴシック" w:eastAsia="ＭＳ ゴシック" w:hAnsi="ＭＳ ゴシック" w:hint="eastAsia"/>
                <w:color w:val="000000"/>
                <w:sz w:val="22"/>
              </w:rPr>
              <w:t xml:space="preserve">　</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(サラワン教員養成短大)</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 xml:space="preserve">23-1 　</w:t>
            </w:r>
            <w:r w:rsidRPr="0043526E">
              <w:rPr>
                <w:rFonts w:ascii="ＭＳ ゴシック" w:eastAsia="ＭＳ ゴシック" w:hAnsi="ＭＳ ゴシック"/>
                <w:color w:val="000000"/>
                <w:sz w:val="22"/>
              </w:rPr>
              <w:t>高橋　佑</w:t>
            </w:r>
            <w:r w:rsidRPr="0043526E">
              <w:rPr>
                <w:rFonts w:ascii="ＭＳ ゴシック" w:eastAsia="ＭＳ ゴシック" w:hAnsi="ＭＳ ゴシック" w:hint="eastAsia"/>
                <w:color w:val="000000"/>
                <w:sz w:val="22"/>
              </w:rPr>
              <w:t xml:space="preserve">華　</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(サワンナケート県　ポンサワンヌア初等学校）</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 xml:space="preserve">23-1 　岩田　智行　</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(サラワン県　ナレッ初等学校）</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 xml:space="preserve">23-1 　</w:t>
            </w:r>
            <w:r w:rsidRPr="0043526E">
              <w:rPr>
                <w:rFonts w:ascii="ＭＳ ゴシック" w:eastAsia="ＭＳ ゴシック" w:hAnsi="ＭＳ ゴシック"/>
                <w:color w:val="000000"/>
                <w:sz w:val="22"/>
              </w:rPr>
              <w:t>工藤　沙織</w:t>
            </w:r>
            <w:r w:rsidRPr="0043526E">
              <w:rPr>
                <w:rFonts w:ascii="ＭＳ ゴシック" w:eastAsia="ＭＳ ゴシック" w:hAnsi="ＭＳ ゴシック" w:hint="eastAsia"/>
                <w:color w:val="000000"/>
                <w:sz w:val="22"/>
              </w:rPr>
              <w:t xml:space="preserve">　　</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(セコン県　ノンミサイ初等学校）</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23-1 　三原　慶彦</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(ウドムサイ県　ムアンフン・セカンダリースクール）</w:t>
            </w:r>
          </w:p>
          <w:p w:rsidR="006C012A" w:rsidRPr="0043526E" w:rsidRDefault="006C012A"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23-1 　小林　明子</w:t>
            </w:r>
          </w:p>
          <w:p w:rsidR="006C012A" w:rsidRPr="0043526E" w:rsidRDefault="006C012A"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(ルアンパバーン県　子ども文化センター）</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 xml:space="preserve">22-3　　坊　やえ子　</w:t>
            </w:r>
          </w:p>
          <w:p w:rsidR="00195B72" w:rsidRPr="0043526E" w:rsidRDefault="00195B72" w:rsidP="006C012A">
            <w:pPr>
              <w:pStyle w:val="a7"/>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(ルアンパバーン教員養成大学)</w:t>
            </w:r>
          </w:p>
          <w:p w:rsidR="00195B72" w:rsidRPr="008B6374" w:rsidRDefault="00195B72" w:rsidP="006C012A">
            <w:pPr>
              <w:pStyle w:val="a7"/>
              <w:jc w:val="right"/>
              <w:rPr>
                <w:rFonts w:ascii="ＭＳ ゴシック" w:eastAsia="ＭＳ ゴシック" w:hAnsi="ＭＳ ゴシック"/>
                <w:color w:val="000000"/>
                <w:sz w:val="22"/>
              </w:rPr>
            </w:pPr>
            <w:r w:rsidRPr="0043526E">
              <w:rPr>
                <w:rFonts w:ascii="ＭＳ ゴシック" w:eastAsia="ＭＳ ゴシック" w:hAnsi="ＭＳ ゴシック" w:hint="eastAsia"/>
                <w:color w:val="000000"/>
                <w:sz w:val="22"/>
              </w:rPr>
              <w:t>計12名</w:t>
            </w:r>
          </w:p>
          <w:p w:rsidR="00195B72" w:rsidRPr="001350FD" w:rsidRDefault="00195B72" w:rsidP="006C012A">
            <w:pPr>
              <w:pStyle w:val="a7"/>
              <w:jc w:val="right"/>
              <w:rPr>
                <w:rFonts w:ascii="ＭＳ ゴシック" w:eastAsia="ＭＳ ゴシック" w:hAnsi="ＭＳ ゴシック"/>
                <w:color w:val="000000"/>
              </w:rPr>
            </w:pPr>
            <w:r w:rsidRPr="001350FD">
              <w:rPr>
                <w:rFonts w:ascii="ＭＳ ゴシック" w:eastAsia="ＭＳ ゴシック" w:hAnsi="ＭＳ ゴシック" w:hint="eastAsia"/>
                <w:color w:val="000000"/>
              </w:rPr>
              <w:t>印</w:t>
            </w:r>
          </w:p>
        </w:tc>
      </w:tr>
      <w:tr w:rsidR="00195B72" w:rsidTr="00195B72">
        <w:tc>
          <w:tcPr>
            <w:tcW w:w="1417" w:type="dxa"/>
            <w:vAlign w:val="center"/>
          </w:tcPr>
          <w:p w:rsidR="00195B72" w:rsidRDefault="00195B72" w:rsidP="006C012A">
            <w:pPr>
              <w:pStyle w:val="a7"/>
              <w:jc w:val="center"/>
              <w:rPr>
                <w:rFonts w:ascii="ＭＳ ゴシック" w:eastAsia="ＭＳ ゴシック" w:hAnsi="ＭＳ ゴシック"/>
                <w:sz w:val="16"/>
              </w:rPr>
            </w:pPr>
            <w:r>
              <w:rPr>
                <w:rFonts w:ascii="ＭＳ ゴシック" w:eastAsia="ＭＳ ゴシック" w:hAnsi="ＭＳ ゴシック" w:hint="eastAsia"/>
                <w:sz w:val="16"/>
              </w:rPr>
              <w:t>隊員・派遣番号</w:t>
            </w:r>
          </w:p>
        </w:tc>
        <w:tc>
          <w:tcPr>
            <w:tcW w:w="6193" w:type="dxa"/>
            <w:vAlign w:val="center"/>
          </w:tcPr>
          <w:p w:rsidR="00195B72" w:rsidRDefault="00195B72" w:rsidP="006C012A">
            <w:pPr>
              <w:pStyle w:val="a7"/>
              <w:rPr>
                <w:rFonts w:ascii="ＭＳ ゴシック" w:eastAsia="ＭＳ ゴシック" w:hAnsi="ＭＳ ゴシック"/>
                <w:sz w:val="22"/>
              </w:rPr>
            </w:pPr>
          </w:p>
        </w:tc>
      </w:tr>
      <w:tr w:rsidR="00195B72" w:rsidTr="00195B72">
        <w:trPr>
          <w:trHeight w:val="170"/>
        </w:trPr>
        <w:tc>
          <w:tcPr>
            <w:tcW w:w="1417" w:type="dxa"/>
            <w:vAlign w:val="center"/>
          </w:tcPr>
          <w:p w:rsidR="00195B72" w:rsidRDefault="00195B72" w:rsidP="006C012A">
            <w:pPr>
              <w:pStyle w:val="a7"/>
              <w:jc w:val="center"/>
              <w:rPr>
                <w:rFonts w:ascii="ＭＳ ゴシック" w:eastAsia="ＭＳ ゴシック" w:hAnsi="ＭＳ ゴシック"/>
                <w:sz w:val="16"/>
              </w:rPr>
            </w:pPr>
            <w:r>
              <w:rPr>
                <w:rFonts w:ascii="ＭＳ ゴシック" w:eastAsia="ＭＳ ゴシック" w:hAnsi="ＭＳ ゴシック" w:hint="eastAsia"/>
                <w:snapToGrid w:val="0"/>
                <w:sz w:val="16"/>
              </w:rPr>
              <w:t>派遣国・配属先</w:t>
            </w:r>
          </w:p>
        </w:tc>
        <w:tc>
          <w:tcPr>
            <w:tcW w:w="6193" w:type="dxa"/>
            <w:vAlign w:val="center"/>
          </w:tcPr>
          <w:p w:rsidR="00195B72" w:rsidRDefault="00195B72" w:rsidP="006C012A">
            <w:pPr>
              <w:pStyle w:val="a7"/>
              <w:rPr>
                <w:rFonts w:ascii="ＭＳ ゴシック" w:eastAsia="ＭＳ ゴシック" w:hAnsi="ＭＳ ゴシック"/>
                <w:sz w:val="22"/>
              </w:rPr>
            </w:pPr>
            <w:r>
              <w:rPr>
                <w:rFonts w:ascii="ＭＳ ゴシック" w:eastAsia="ＭＳ ゴシック" w:hAnsi="ＭＳ ゴシック" w:hint="eastAsia"/>
                <w:sz w:val="22"/>
              </w:rPr>
              <w:t xml:space="preserve">ラオス　</w:t>
            </w:r>
          </w:p>
        </w:tc>
      </w:tr>
      <w:tr w:rsidR="00195B72" w:rsidTr="00195B72">
        <w:tc>
          <w:tcPr>
            <w:tcW w:w="1417" w:type="dxa"/>
            <w:vAlign w:val="center"/>
          </w:tcPr>
          <w:p w:rsidR="00195B72" w:rsidRDefault="00195B72" w:rsidP="006C012A">
            <w:pPr>
              <w:pStyle w:val="a7"/>
              <w:jc w:val="center"/>
              <w:rPr>
                <w:rFonts w:ascii="ＭＳ ゴシック" w:eastAsia="ＭＳ ゴシック" w:hAnsi="ＭＳ ゴシック"/>
                <w:snapToGrid w:val="0"/>
                <w:sz w:val="16"/>
              </w:rPr>
            </w:pPr>
            <w:r>
              <w:rPr>
                <w:rFonts w:ascii="ＭＳ ゴシック" w:eastAsia="ＭＳ ゴシック" w:hAnsi="ＭＳ ゴシック" w:hint="eastAsia"/>
                <w:snapToGrid w:val="0"/>
                <w:sz w:val="16"/>
              </w:rPr>
              <w:t>職種・指導科目</w:t>
            </w:r>
          </w:p>
        </w:tc>
        <w:tc>
          <w:tcPr>
            <w:tcW w:w="6193" w:type="dxa"/>
            <w:vAlign w:val="center"/>
          </w:tcPr>
          <w:p w:rsidR="00195B72" w:rsidRDefault="00195B72" w:rsidP="006C012A">
            <w:pPr>
              <w:pStyle w:val="a7"/>
              <w:rPr>
                <w:rFonts w:ascii="ＭＳ ゴシック" w:eastAsia="ＭＳ ゴシック" w:hAnsi="ＭＳ ゴシック"/>
                <w:sz w:val="22"/>
              </w:rPr>
            </w:pPr>
            <w:r>
              <w:rPr>
                <w:rFonts w:ascii="ＭＳ ゴシック" w:eastAsia="ＭＳ ゴシック" w:hAnsi="ＭＳ ゴシック" w:hint="eastAsia"/>
                <w:sz w:val="22"/>
              </w:rPr>
              <w:t>理数科教師　小学校教諭　数学教育</w:t>
            </w:r>
            <w:r w:rsidR="0043526E">
              <w:rPr>
                <w:rFonts w:ascii="ＭＳ ゴシック" w:eastAsia="ＭＳ ゴシック" w:hAnsi="ＭＳ ゴシック" w:hint="eastAsia"/>
                <w:sz w:val="22"/>
              </w:rPr>
              <w:t xml:space="preserve">　青少年活動</w:t>
            </w:r>
          </w:p>
        </w:tc>
      </w:tr>
    </w:tbl>
    <w:p w:rsidR="00195B72" w:rsidRDefault="00195B72">
      <w:pPr>
        <w:pStyle w:val="a7"/>
        <w:rPr>
          <w:rFonts w:ascii="ＭＳ ゴシック" w:eastAsia="ＭＳ ゴシック" w:hAnsi="ＭＳ ゴシック"/>
          <w:sz w:val="24"/>
        </w:rPr>
      </w:pPr>
    </w:p>
    <w:p w:rsidR="00FA738B" w:rsidRDefault="00FA738B">
      <w:pPr>
        <w:pStyle w:val="a7"/>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隊員支援経費を使用させていただいた下記の活動を終えましたので、ご報告いたします。</w:t>
      </w:r>
    </w:p>
    <w:p w:rsidR="00FA738B" w:rsidRDefault="00FA738B">
      <w:pPr>
        <w:pStyle w:val="a7"/>
        <w:rPr>
          <w:rFonts w:ascii="ＭＳ ゴシック" w:eastAsia="ＭＳ ゴシック" w:hAnsi="ＭＳ ゴシック"/>
          <w:sz w:val="24"/>
        </w:rPr>
      </w:pPr>
    </w:p>
    <w:p w:rsidR="00FA738B" w:rsidRDefault="00FA738B">
      <w:pPr>
        <w:pStyle w:val="a7"/>
        <w:jc w:val="cente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lastRenderedPageBreak/>
        <w:t>記</w:t>
      </w:r>
    </w:p>
    <w:p w:rsidR="00FA738B" w:rsidRDefault="00FA738B">
      <w:pPr>
        <w:pStyle w:val="a7"/>
        <w:rPr>
          <w:rFonts w:ascii="ＭＳ ゴシック" w:eastAsia="ＭＳ ゴシック" w:hAnsi="ＭＳ ゴシック"/>
          <w:sz w:val="24"/>
          <w:lang w:eastAsia="zh-TW"/>
        </w:rPr>
      </w:pPr>
    </w:p>
    <w:p w:rsidR="00195B72" w:rsidRPr="006C012A" w:rsidRDefault="00FA738B" w:rsidP="00195B72">
      <w:pPr>
        <w:pStyle w:val="a7"/>
        <w:numPr>
          <w:ilvl w:val="0"/>
          <w:numId w:val="14"/>
        </w:numPr>
        <w:rPr>
          <w:rFonts w:ascii="ＭＳ ゴシック" w:eastAsia="ＭＳ ゴシック" w:hAnsi="ＭＳ ゴシック"/>
          <w:b/>
          <w:bCs/>
          <w:sz w:val="22"/>
        </w:rPr>
      </w:pPr>
      <w:r w:rsidRPr="006C012A">
        <w:rPr>
          <w:rFonts w:ascii="ＭＳ ゴシック" w:eastAsia="ＭＳ ゴシック" w:hAnsi="ＭＳ ゴシック" w:hint="eastAsia"/>
          <w:b/>
          <w:bCs/>
          <w:sz w:val="22"/>
        </w:rPr>
        <w:t>目的</w:t>
      </w:r>
      <w:r w:rsidR="00195B72" w:rsidRPr="006C012A">
        <w:rPr>
          <w:rFonts w:ascii="ＭＳ ゴシック" w:eastAsia="ＭＳ ゴシック" w:hAnsi="ＭＳ ゴシック" w:hint="eastAsia"/>
          <w:b/>
          <w:bCs/>
          <w:sz w:val="22"/>
        </w:rPr>
        <w:t xml:space="preserve">： </w:t>
      </w:r>
    </w:p>
    <w:p w:rsidR="00C05788" w:rsidRDefault="00195B72" w:rsidP="00195B72">
      <w:pPr>
        <w:pStyle w:val="a7"/>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10月にサワンナケート教員養成大学(以下、STTC)にて予定されているScience Festivalにて「青年海外協力隊ブース」として出展する算数・数学イベントの企画。なお、当イベントへの参加者は(*)カニッサート・ディークン会(以下、カニクン)である。</w:t>
      </w:r>
    </w:p>
    <w:p w:rsidR="00C05788" w:rsidRDefault="00C05788">
      <w:pPr>
        <w:pStyle w:val="a7"/>
        <w:rPr>
          <w:rFonts w:ascii="ＭＳ ゴシック" w:eastAsia="ＭＳ ゴシック" w:hAnsi="ＭＳ ゴシック"/>
          <w:sz w:val="22"/>
        </w:rPr>
      </w:pPr>
    </w:p>
    <w:p w:rsidR="00FA738B" w:rsidRDefault="00FA738B">
      <w:pPr>
        <w:pStyle w:val="a7"/>
        <w:rPr>
          <w:rFonts w:ascii="ＭＳ ゴシック" w:eastAsia="ＭＳ ゴシック" w:hAnsi="ＭＳ ゴシック"/>
          <w:sz w:val="24"/>
        </w:rPr>
      </w:pPr>
      <w:r>
        <w:rPr>
          <w:rFonts w:ascii="ＭＳ ゴシック" w:eastAsia="ＭＳ ゴシック" w:hAnsi="ＭＳ ゴシック" w:hint="eastAsia"/>
          <w:sz w:val="24"/>
        </w:rPr>
        <w:t>【会議詳細】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906"/>
        <w:gridCol w:w="3918"/>
        <w:gridCol w:w="3007"/>
      </w:tblGrid>
      <w:tr w:rsidR="00195B72" w:rsidRPr="00753254" w:rsidTr="00195B72">
        <w:tc>
          <w:tcPr>
            <w:tcW w:w="1137" w:type="dxa"/>
            <w:shd w:val="clear" w:color="auto" w:fill="000000"/>
          </w:tcPr>
          <w:p w:rsidR="00195B72" w:rsidRPr="00753254" w:rsidRDefault="00195B72" w:rsidP="006C012A">
            <w:pPr>
              <w:jc w:val="cente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月日</w:t>
            </w:r>
          </w:p>
        </w:tc>
        <w:tc>
          <w:tcPr>
            <w:tcW w:w="1906" w:type="dxa"/>
            <w:shd w:val="clear" w:color="auto" w:fill="000000"/>
          </w:tcPr>
          <w:p w:rsidR="00195B72" w:rsidRPr="00753254" w:rsidRDefault="00195B72" w:rsidP="006C012A">
            <w:pPr>
              <w:jc w:val="cente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時間</w:t>
            </w:r>
          </w:p>
        </w:tc>
        <w:tc>
          <w:tcPr>
            <w:tcW w:w="3918" w:type="dxa"/>
            <w:tcBorders>
              <w:bottom w:val="single" w:sz="4" w:space="0" w:color="auto"/>
            </w:tcBorders>
            <w:shd w:val="clear" w:color="auto" w:fill="000000"/>
          </w:tcPr>
          <w:p w:rsidR="00195B72" w:rsidRPr="00753254" w:rsidRDefault="00195B72" w:rsidP="006C012A">
            <w:pPr>
              <w:jc w:val="cente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内容</w:t>
            </w:r>
          </w:p>
        </w:tc>
        <w:tc>
          <w:tcPr>
            <w:tcW w:w="3007" w:type="dxa"/>
            <w:shd w:val="clear" w:color="auto" w:fill="000000"/>
          </w:tcPr>
          <w:p w:rsidR="00195B72" w:rsidRPr="00753254" w:rsidRDefault="00195B72" w:rsidP="006C012A">
            <w:pPr>
              <w:jc w:val="cente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司会者・責任者</w:t>
            </w:r>
          </w:p>
        </w:tc>
      </w:tr>
      <w:tr w:rsidR="00195B72" w:rsidRPr="00C80662" w:rsidTr="00195B72">
        <w:tc>
          <w:tcPr>
            <w:tcW w:w="1137" w:type="dxa"/>
            <w:vMerge w:val="restart"/>
            <w:vAlign w:val="center"/>
          </w:tcPr>
          <w:p w:rsidR="00195B72" w:rsidRPr="00C80662" w:rsidRDefault="00195B72" w:rsidP="006C012A">
            <w:pPr>
              <w:jc w:val="center"/>
              <w:rPr>
                <w:rFonts w:ascii="ＭＳ ゴシック" w:eastAsia="ＭＳ ゴシック" w:hAnsi="ＭＳ ゴシック"/>
                <w:sz w:val="22"/>
              </w:rPr>
            </w:pPr>
            <w:r>
              <w:rPr>
                <w:rFonts w:ascii="ＭＳ ゴシック" w:eastAsia="ＭＳ ゴシック" w:hAnsi="ＭＳ ゴシック" w:hint="eastAsia"/>
                <w:sz w:val="22"/>
              </w:rPr>
              <w:t>8/29</w:t>
            </w:r>
          </w:p>
        </w:tc>
        <w:tc>
          <w:tcPr>
            <w:tcW w:w="1906" w:type="dxa"/>
            <w:vAlign w:val="center"/>
          </w:tcPr>
          <w:p w:rsidR="00195B72" w:rsidRPr="00C80662" w:rsidRDefault="00195B72" w:rsidP="006C012A">
            <w:pPr>
              <w:jc w:val="center"/>
              <w:rPr>
                <w:rFonts w:ascii="ＭＳ ゴシック" w:eastAsia="ＭＳ ゴシック" w:hAnsi="ＭＳ ゴシック"/>
                <w:sz w:val="22"/>
              </w:rPr>
            </w:pPr>
            <w:r>
              <w:rPr>
                <w:rFonts w:ascii="ＭＳ ゴシック" w:eastAsia="ＭＳ ゴシック" w:hAnsi="ＭＳ ゴシック" w:hint="eastAsia"/>
                <w:sz w:val="22"/>
              </w:rPr>
              <w:t>9:00-11:30</w:t>
            </w:r>
          </w:p>
        </w:tc>
        <w:tc>
          <w:tcPr>
            <w:tcW w:w="3918" w:type="dxa"/>
            <w:shd w:val="clear" w:color="auto" w:fill="auto"/>
            <w:vAlign w:val="center"/>
          </w:tcPr>
          <w:p w:rsidR="00195B72" w:rsidRDefault="00195B72" w:rsidP="006C012A">
            <w:pPr>
              <w:jc w:val="center"/>
              <w:rPr>
                <w:rFonts w:ascii="ＭＳ ゴシック" w:eastAsia="ＭＳ ゴシック" w:hAnsi="ＭＳ ゴシック"/>
                <w:sz w:val="22"/>
              </w:rPr>
            </w:pPr>
            <w:r>
              <w:rPr>
                <w:rFonts w:ascii="ＭＳ ゴシック" w:eastAsia="ＭＳ ゴシック" w:hAnsi="ＭＳ ゴシック" w:hint="eastAsia"/>
                <w:sz w:val="22"/>
              </w:rPr>
              <w:t>●カニクンの概要説明</w:t>
            </w:r>
          </w:p>
          <w:p w:rsidR="00195B72" w:rsidRDefault="00195B72" w:rsidP="00195B72">
            <w:pPr>
              <w:jc w:val="center"/>
              <w:rPr>
                <w:rFonts w:ascii="ＭＳ ゴシック" w:eastAsia="ＭＳ ゴシック" w:hAnsi="ＭＳ ゴシック"/>
                <w:sz w:val="22"/>
              </w:rPr>
            </w:pPr>
            <w:r>
              <w:rPr>
                <w:rFonts w:ascii="ＭＳ ゴシック" w:eastAsia="ＭＳ ゴシック" w:hAnsi="ＭＳ ゴシック" w:hint="eastAsia"/>
                <w:sz w:val="22"/>
              </w:rPr>
              <w:t>●坊SVによるガーナでの活動紹介</w:t>
            </w:r>
          </w:p>
          <w:p w:rsidR="00195B72" w:rsidRPr="00C80662" w:rsidRDefault="00195B72" w:rsidP="00195B72">
            <w:pPr>
              <w:jc w:val="center"/>
              <w:rPr>
                <w:rFonts w:ascii="ＭＳ ゴシック" w:eastAsia="ＭＳ ゴシック" w:hAnsi="ＭＳ ゴシック"/>
                <w:sz w:val="22"/>
              </w:rPr>
            </w:pPr>
            <w:r>
              <w:rPr>
                <w:rFonts w:ascii="ＭＳ ゴシック" w:eastAsia="ＭＳ ゴシック" w:hAnsi="ＭＳ ゴシック" w:hint="eastAsia"/>
                <w:sz w:val="22"/>
              </w:rPr>
              <w:t>●Science Festivalで実施するプログラムの決定（3単元）</w:t>
            </w:r>
          </w:p>
        </w:tc>
        <w:tc>
          <w:tcPr>
            <w:tcW w:w="3007" w:type="dxa"/>
            <w:vAlign w:val="center"/>
          </w:tcPr>
          <w:p w:rsidR="00195B72" w:rsidRDefault="00195B72" w:rsidP="006C012A">
            <w:pPr>
              <w:jc w:val="center"/>
              <w:rPr>
                <w:rFonts w:ascii="ＭＳ ゴシック" w:eastAsia="ＭＳ ゴシック" w:hAnsi="ＭＳ ゴシック"/>
                <w:sz w:val="22"/>
              </w:rPr>
            </w:pPr>
            <w:r>
              <w:rPr>
                <w:rFonts w:ascii="ＭＳ ゴシック" w:eastAsia="ＭＳ ゴシック" w:hAnsi="ＭＳ ゴシック" w:hint="eastAsia"/>
                <w:sz w:val="22"/>
              </w:rPr>
              <w:t>米田</w:t>
            </w:r>
          </w:p>
          <w:p w:rsidR="00195B72" w:rsidRPr="00C80662" w:rsidRDefault="00195B72" w:rsidP="006C012A">
            <w:pPr>
              <w:jc w:val="center"/>
              <w:rPr>
                <w:rFonts w:ascii="ＭＳ ゴシック" w:eastAsia="ＭＳ ゴシック" w:hAnsi="ＭＳ ゴシック"/>
                <w:sz w:val="22"/>
              </w:rPr>
            </w:pPr>
            <w:r>
              <w:rPr>
                <w:rFonts w:ascii="ＭＳ ゴシック" w:eastAsia="ＭＳ ゴシック" w:hAnsi="ＭＳ ゴシック" w:hint="eastAsia"/>
                <w:sz w:val="22"/>
              </w:rPr>
              <w:t>（書記：原田）</w:t>
            </w:r>
          </w:p>
        </w:tc>
      </w:tr>
      <w:tr w:rsidR="00195B72" w:rsidRPr="00C80662" w:rsidTr="00195B72">
        <w:tc>
          <w:tcPr>
            <w:tcW w:w="1137" w:type="dxa"/>
            <w:vMerge/>
            <w:vAlign w:val="center"/>
          </w:tcPr>
          <w:p w:rsidR="00195B72" w:rsidRPr="00C80662" w:rsidRDefault="00195B72" w:rsidP="006C012A">
            <w:pPr>
              <w:jc w:val="center"/>
              <w:rPr>
                <w:rFonts w:ascii="ＭＳ ゴシック" w:eastAsia="ＭＳ ゴシック" w:hAnsi="ＭＳ ゴシック"/>
                <w:sz w:val="22"/>
              </w:rPr>
            </w:pPr>
          </w:p>
        </w:tc>
        <w:tc>
          <w:tcPr>
            <w:tcW w:w="1906" w:type="dxa"/>
            <w:vAlign w:val="center"/>
          </w:tcPr>
          <w:p w:rsidR="00195B72" w:rsidRPr="00C80662" w:rsidRDefault="00195B72" w:rsidP="006C012A">
            <w:pPr>
              <w:jc w:val="center"/>
              <w:rPr>
                <w:rFonts w:ascii="ＭＳ ゴシック" w:eastAsia="ＭＳ ゴシック" w:hAnsi="ＭＳ ゴシック"/>
                <w:sz w:val="22"/>
              </w:rPr>
            </w:pPr>
            <w:r>
              <w:rPr>
                <w:rFonts w:ascii="ＭＳ ゴシック" w:eastAsia="ＭＳ ゴシック" w:hAnsi="ＭＳ ゴシック" w:hint="eastAsia"/>
                <w:sz w:val="22"/>
              </w:rPr>
              <w:t>13:30-16:40</w:t>
            </w:r>
          </w:p>
        </w:tc>
        <w:tc>
          <w:tcPr>
            <w:tcW w:w="3918" w:type="dxa"/>
            <w:shd w:val="clear" w:color="auto" w:fill="auto"/>
            <w:vAlign w:val="center"/>
          </w:tcPr>
          <w:p w:rsidR="00195B72" w:rsidRDefault="00195B72" w:rsidP="00195B72">
            <w:pPr>
              <w:jc w:val="center"/>
              <w:rPr>
                <w:rFonts w:ascii="ＭＳ ゴシック" w:eastAsia="ＭＳ ゴシック" w:hAnsi="ＭＳ ゴシック"/>
                <w:sz w:val="22"/>
              </w:rPr>
            </w:pPr>
            <w:r>
              <w:rPr>
                <w:rFonts w:ascii="ＭＳ ゴシック" w:eastAsia="ＭＳ ゴシック" w:hAnsi="ＭＳ ゴシック" w:hint="eastAsia"/>
                <w:sz w:val="22"/>
              </w:rPr>
              <w:t>決定した3つのプログラムの詳細を</w:t>
            </w:r>
          </w:p>
          <w:p w:rsidR="00195B72" w:rsidRPr="00C80662" w:rsidRDefault="00195B72" w:rsidP="00195B72">
            <w:pPr>
              <w:jc w:val="center"/>
              <w:rPr>
                <w:rFonts w:ascii="ＭＳ ゴシック" w:eastAsia="ＭＳ ゴシック" w:hAnsi="ＭＳ ゴシック"/>
                <w:sz w:val="22"/>
              </w:rPr>
            </w:pPr>
            <w:r>
              <w:rPr>
                <w:rFonts w:ascii="ＭＳ ゴシック" w:eastAsia="ＭＳ ゴシック" w:hAnsi="ＭＳ ゴシック" w:hint="eastAsia"/>
                <w:sz w:val="22"/>
              </w:rPr>
              <w:t>3グループに分かれて各々決定</w:t>
            </w:r>
          </w:p>
        </w:tc>
        <w:tc>
          <w:tcPr>
            <w:tcW w:w="3007" w:type="dxa"/>
            <w:vAlign w:val="center"/>
          </w:tcPr>
          <w:p w:rsidR="00195B72" w:rsidRDefault="00195B72" w:rsidP="00195B72">
            <w:pPr>
              <w:jc w:val="center"/>
              <w:rPr>
                <w:rFonts w:ascii="ＭＳ ゴシック" w:eastAsia="ＭＳ ゴシック" w:hAnsi="ＭＳ ゴシック"/>
                <w:sz w:val="22"/>
              </w:rPr>
            </w:pPr>
            <w:r>
              <w:rPr>
                <w:rFonts w:ascii="ＭＳ ゴシック" w:eastAsia="ＭＳ ゴシック" w:hAnsi="ＭＳ ゴシック" w:hint="eastAsia"/>
                <w:sz w:val="22"/>
              </w:rPr>
              <w:t>グループ①：新井</w:t>
            </w:r>
          </w:p>
          <w:p w:rsidR="00195B72" w:rsidRDefault="00195B72" w:rsidP="00195B72">
            <w:pPr>
              <w:jc w:val="center"/>
              <w:rPr>
                <w:rFonts w:ascii="ＭＳ ゴシック" w:eastAsia="ＭＳ ゴシック" w:hAnsi="ＭＳ ゴシック"/>
                <w:sz w:val="22"/>
              </w:rPr>
            </w:pPr>
            <w:r>
              <w:rPr>
                <w:rFonts w:ascii="ＭＳ ゴシック" w:eastAsia="ＭＳ ゴシック" w:hAnsi="ＭＳ ゴシック" w:hint="eastAsia"/>
                <w:sz w:val="22"/>
              </w:rPr>
              <w:t>グループ②：工藤</w:t>
            </w:r>
          </w:p>
          <w:p w:rsidR="00195B72" w:rsidRPr="00C80662" w:rsidRDefault="00195B72" w:rsidP="00195B72">
            <w:pPr>
              <w:jc w:val="center"/>
              <w:rPr>
                <w:rFonts w:ascii="ＭＳ ゴシック" w:eastAsia="ＭＳ ゴシック" w:hAnsi="ＭＳ ゴシック"/>
                <w:sz w:val="22"/>
              </w:rPr>
            </w:pPr>
            <w:r>
              <w:rPr>
                <w:rFonts w:ascii="ＭＳ ゴシック" w:eastAsia="ＭＳ ゴシック" w:hAnsi="ＭＳ ゴシック" w:hint="eastAsia"/>
                <w:sz w:val="22"/>
              </w:rPr>
              <w:t>グループ③：松井</w:t>
            </w:r>
          </w:p>
        </w:tc>
      </w:tr>
      <w:tr w:rsidR="00195B72" w:rsidRPr="00C80662" w:rsidTr="00195B72">
        <w:tc>
          <w:tcPr>
            <w:tcW w:w="1137" w:type="dxa"/>
            <w:vAlign w:val="center"/>
          </w:tcPr>
          <w:p w:rsidR="00195B72" w:rsidRPr="00C80662" w:rsidRDefault="00195B72" w:rsidP="006C012A">
            <w:pPr>
              <w:jc w:val="center"/>
              <w:rPr>
                <w:rFonts w:ascii="ＭＳ ゴシック" w:eastAsia="ＭＳ ゴシック" w:hAnsi="ＭＳ ゴシック"/>
                <w:sz w:val="22"/>
              </w:rPr>
            </w:pPr>
            <w:r>
              <w:rPr>
                <w:rFonts w:ascii="ＭＳ ゴシック" w:eastAsia="ＭＳ ゴシック" w:hAnsi="ＭＳ ゴシック" w:hint="eastAsia"/>
                <w:sz w:val="22"/>
              </w:rPr>
              <w:t>8/30</w:t>
            </w:r>
          </w:p>
        </w:tc>
        <w:tc>
          <w:tcPr>
            <w:tcW w:w="1906" w:type="dxa"/>
            <w:vAlign w:val="center"/>
          </w:tcPr>
          <w:p w:rsidR="00195B72" w:rsidRPr="00C80662" w:rsidRDefault="00195B72" w:rsidP="006C012A">
            <w:pPr>
              <w:jc w:val="center"/>
              <w:rPr>
                <w:rFonts w:ascii="ＭＳ ゴシック" w:eastAsia="ＭＳ ゴシック" w:hAnsi="ＭＳ ゴシック"/>
                <w:sz w:val="22"/>
              </w:rPr>
            </w:pPr>
            <w:r>
              <w:rPr>
                <w:rFonts w:ascii="ＭＳ ゴシック" w:eastAsia="ＭＳ ゴシック" w:hAnsi="ＭＳ ゴシック" w:hint="eastAsia"/>
                <w:sz w:val="22"/>
              </w:rPr>
              <w:t>9:00-11:30</w:t>
            </w:r>
          </w:p>
        </w:tc>
        <w:tc>
          <w:tcPr>
            <w:tcW w:w="3918" w:type="dxa"/>
            <w:shd w:val="clear" w:color="auto" w:fill="auto"/>
            <w:vAlign w:val="center"/>
          </w:tcPr>
          <w:p w:rsidR="00195B72" w:rsidRDefault="00195B72" w:rsidP="00195B72">
            <w:pPr>
              <w:jc w:val="center"/>
              <w:rPr>
                <w:rFonts w:ascii="ＭＳ ゴシック" w:eastAsia="ＭＳ ゴシック" w:hAnsi="ＭＳ ゴシック"/>
                <w:sz w:val="22"/>
              </w:rPr>
            </w:pPr>
            <w:r>
              <w:rPr>
                <w:rFonts w:ascii="ＭＳ ゴシック" w:eastAsia="ＭＳ ゴシック" w:hAnsi="ＭＳ ゴシック" w:hint="eastAsia"/>
                <w:sz w:val="22"/>
              </w:rPr>
              <w:t>決定した3つのプログラムの詳細を</w:t>
            </w:r>
          </w:p>
          <w:p w:rsidR="00195B72" w:rsidRDefault="00195B72" w:rsidP="00195B72">
            <w:pPr>
              <w:jc w:val="center"/>
              <w:rPr>
                <w:rFonts w:ascii="ＭＳ ゴシック" w:eastAsia="ＭＳ ゴシック" w:hAnsi="ＭＳ ゴシック"/>
                <w:sz w:val="22"/>
              </w:rPr>
            </w:pPr>
            <w:r>
              <w:rPr>
                <w:rFonts w:ascii="ＭＳ ゴシック" w:eastAsia="ＭＳ ゴシック" w:hAnsi="ＭＳ ゴシック" w:hint="eastAsia"/>
                <w:sz w:val="22"/>
              </w:rPr>
              <w:t>3グループに分かれて各々決定</w:t>
            </w:r>
          </w:p>
          <w:p w:rsidR="00195B72" w:rsidRPr="00C80662" w:rsidRDefault="00195B72" w:rsidP="00195B72">
            <w:pPr>
              <w:jc w:val="center"/>
              <w:rPr>
                <w:rFonts w:ascii="ＭＳ ゴシック" w:eastAsia="ＭＳ ゴシック" w:hAnsi="ＭＳ ゴシック"/>
                <w:sz w:val="22"/>
              </w:rPr>
            </w:pPr>
            <w:r>
              <w:rPr>
                <w:rFonts w:ascii="ＭＳ ゴシック" w:eastAsia="ＭＳ ゴシック" w:hAnsi="ＭＳ ゴシック" w:hint="eastAsia"/>
                <w:sz w:val="22"/>
              </w:rPr>
              <w:t>及び全体共有</w:t>
            </w:r>
          </w:p>
        </w:tc>
        <w:tc>
          <w:tcPr>
            <w:tcW w:w="3007" w:type="dxa"/>
            <w:vAlign w:val="center"/>
          </w:tcPr>
          <w:p w:rsidR="00195B72" w:rsidRDefault="00195B72" w:rsidP="006C012A">
            <w:pPr>
              <w:jc w:val="center"/>
              <w:rPr>
                <w:rFonts w:ascii="ＭＳ ゴシック" w:eastAsia="ＭＳ ゴシック" w:hAnsi="ＭＳ ゴシック"/>
                <w:sz w:val="22"/>
              </w:rPr>
            </w:pPr>
            <w:r>
              <w:rPr>
                <w:rFonts w:ascii="ＭＳ ゴシック" w:eastAsia="ＭＳ ゴシック" w:hAnsi="ＭＳ ゴシック" w:hint="eastAsia"/>
                <w:sz w:val="22"/>
              </w:rPr>
              <w:t>グループ①：新井</w:t>
            </w:r>
          </w:p>
          <w:p w:rsidR="00195B72" w:rsidRDefault="00195B72" w:rsidP="006C012A">
            <w:pPr>
              <w:jc w:val="center"/>
              <w:rPr>
                <w:rFonts w:ascii="ＭＳ ゴシック" w:eastAsia="ＭＳ ゴシック" w:hAnsi="ＭＳ ゴシック"/>
                <w:sz w:val="22"/>
              </w:rPr>
            </w:pPr>
            <w:r>
              <w:rPr>
                <w:rFonts w:ascii="ＭＳ ゴシック" w:eastAsia="ＭＳ ゴシック" w:hAnsi="ＭＳ ゴシック" w:hint="eastAsia"/>
                <w:sz w:val="22"/>
              </w:rPr>
              <w:t>グループ②：工藤</w:t>
            </w:r>
          </w:p>
          <w:p w:rsidR="00195B72" w:rsidRPr="00C80662" w:rsidRDefault="00195B72" w:rsidP="006C012A">
            <w:pPr>
              <w:jc w:val="center"/>
              <w:rPr>
                <w:rFonts w:ascii="ＭＳ ゴシック" w:eastAsia="ＭＳ ゴシック" w:hAnsi="ＭＳ ゴシック"/>
                <w:sz w:val="22"/>
              </w:rPr>
            </w:pPr>
            <w:r>
              <w:rPr>
                <w:rFonts w:ascii="ＭＳ ゴシック" w:eastAsia="ＭＳ ゴシック" w:hAnsi="ＭＳ ゴシック" w:hint="eastAsia"/>
                <w:sz w:val="22"/>
              </w:rPr>
              <w:t>グループ③：松井</w:t>
            </w:r>
          </w:p>
        </w:tc>
      </w:tr>
    </w:tbl>
    <w:p w:rsidR="00A04905" w:rsidRPr="00FF7E7B" w:rsidRDefault="00A04905" w:rsidP="00A04905">
      <w:pPr>
        <w:pStyle w:val="aa"/>
        <w:numPr>
          <w:ilvl w:val="0"/>
          <w:numId w:val="21"/>
        </w:numPr>
        <w:adjustRightInd/>
        <w:spacing w:line="240" w:lineRule="auto"/>
        <w:ind w:leftChars="0"/>
        <w:textAlignment w:val="auto"/>
        <w:rPr>
          <w:rFonts w:ascii="ＭＳ ゴシック" w:eastAsia="ＭＳ ゴシック" w:hAnsi="ＭＳ ゴシック"/>
          <w:sz w:val="22"/>
        </w:rPr>
      </w:pPr>
      <w:r w:rsidRPr="00FF7E7B">
        <w:rPr>
          <w:rFonts w:ascii="ＭＳ ゴシック" w:eastAsia="ＭＳ ゴシック" w:hAnsi="ＭＳ ゴシック" w:hint="eastAsia"/>
          <w:sz w:val="22"/>
        </w:rPr>
        <w:t>グループ①：★新井(23-1)、原田(</w:t>
      </w:r>
      <w:r>
        <w:rPr>
          <w:rFonts w:ascii="ＭＳ ゴシック" w:eastAsia="ＭＳ ゴシック" w:hAnsi="ＭＳ ゴシック" w:hint="eastAsia"/>
          <w:sz w:val="22"/>
        </w:rPr>
        <w:t>22</w:t>
      </w:r>
      <w:r w:rsidRPr="00FF7E7B">
        <w:rPr>
          <w:rFonts w:ascii="ＭＳ ゴシック" w:eastAsia="ＭＳ ゴシック" w:hAnsi="ＭＳ ゴシック" w:hint="eastAsia"/>
          <w:sz w:val="22"/>
        </w:rPr>
        <w:t>-1)、</w:t>
      </w:r>
      <w:r>
        <w:rPr>
          <w:rFonts w:ascii="ＭＳ ゴシック" w:eastAsia="ＭＳ ゴシック" w:hAnsi="ＭＳ ゴシック" w:hint="eastAsia"/>
          <w:sz w:val="22"/>
        </w:rPr>
        <w:t>坊SV</w:t>
      </w:r>
      <w:r w:rsidRPr="00FF7E7B">
        <w:rPr>
          <w:rFonts w:ascii="ＭＳ ゴシック" w:eastAsia="ＭＳ ゴシック" w:hAnsi="ＭＳ ゴシック" w:hint="eastAsia"/>
          <w:sz w:val="22"/>
        </w:rPr>
        <w:t>(2</w:t>
      </w:r>
      <w:r>
        <w:rPr>
          <w:rFonts w:ascii="ＭＳ ゴシック" w:eastAsia="ＭＳ ゴシック" w:hAnsi="ＭＳ ゴシック" w:hint="eastAsia"/>
          <w:sz w:val="22"/>
        </w:rPr>
        <w:t>2-2</w:t>
      </w:r>
      <w:r w:rsidRPr="00FF7E7B">
        <w:rPr>
          <w:rFonts w:ascii="ＭＳ ゴシック" w:eastAsia="ＭＳ ゴシック" w:hAnsi="ＭＳ ゴシック" w:hint="eastAsia"/>
          <w:sz w:val="22"/>
        </w:rPr>
        <w:t>)</w:t>
      </w:r>
      <w:r>
        <w:rPr>
          <w:rFonts w:ascii="ＭＳ ゴシック" w:eastAsia="ＭＳ ゴシック" w:hAnsi="ＭＳ ゴシック" w:hint="eastAsia"/>
          <w:sz w:val="22"/>
        </w:rPr>
        <w:t>、</w:t>
      </w:r>
      <w:r w:rsidRPr="00FF7E7B">
        <w:rPr>
          <w:rFonts w:ascii="ＭＳ ゴシック" w:eastAsia="ＭＳ ゴシック" w:hAnsi="ＭＳ ゴシック" w:hint="eastAsia"/>
          <w:sz w:val="22"/>
        </w:rPr>
        <w:t>籾山(23-1)</w:t>
      </w:r>
    </w:p>
    <w:p w:rsidR="00A04905" w:rsidRPr="00A04905" w:rsidRDefault="00A04905" w:rsidP="00A04905">
      <w:pPr>
        <w:pStyle w:val="aa"/>
        <w:numPr>
          <w:ilvl w:val="0"/>
          <w:numId w:val="21"/>
        </w:numPr>
        <w:adjustRightInd/>
        <w:spacing w:line="240" w:lineRule="auto"/>
        <w:ind w:leftChars="0"/>
        <w:textAlignment w:val="auto"/>
        <w:rPr>
          <w:rFonts w:ascii="ＭＳ ゴシック" w:eastAsia="ＭＳ ゴシック" w:hAnsi="ＭＳ ゴシック"/>
          <w:sz w:val="22"/>
        </w:rPr>
      </w:pPr>
      <w:r w:rsidRPr="00FF7E7B">
        <w:rPr>
          <w:rFonts w:ascii="ＭＳ ゴシック" w:eastAsia="ＭＳ ゴシック" w:hAnsi="ＭＳ ゴシック" w:hint="eastAsia"/>
          <w:sz w:val="22"/>
        </w:rPr>
        <w:t>グループ②：★工藤(23-1)、米田(</w:t>
      </w:r>
      <w:r>
        <w:rPr>
          <w:rFonts w:ascii="ＭＳ ゴシック" w:eastAsia="ＭＳ ゴシック" w:hAnsi="ＭＳ ゴシック" w:hint="eastAsia"/>
          <w:sz w:val="22"/>
        </w:rPr>
        <w:t>21-3</w:t>
      </w:r>
      <w:r w:rsidRPr="00FF7E7B">
        <w:rPr>
          <w:rFonts w:ascii="ＭＳ ゴシック" w:eastAsia="ＭＳ ゴシック" w:hAnsi="ＭＳ ゴシック" w:hint="eastAsia"/>
          <w:sz w:val="22"/>
        </w:rPr>
        <w:t>)、岩田(23-1)</w:t>
      </w:r>
      <w:r>
        <w:rPr>
          <w:rFonts w:ascii="ＭＳ ゴシック" w:eastAsia="ＭＳ ゴシック" w:hAnsi="ＭＳ ゴシック" w:hint="eastAsia"/>
          <w:sz w:val="22"/>
        </w:rPr>
        <w:t>、小林（23－1</w:t>
      </w:r>
      <w:r w:rsidRPr="00A04905">
        <w:rPr>
          <w:rFonts w:ascii="ＭＳ ゴシック" w:eastAsia="ＭＳ ゴシック" w:hAnsi="ＭＳ ゴシック"/>
          <w:sz w:val="22"/>
        </w:rPr>
        <w:t>）</w:t>
      </w:r>
    </w:p>
    <w:p w:rsidR="00A04905" w:rsidRPr="00FF7E7B" w:rsidRDefault="00A04905" w:rsidP="00A04905">
      <w:pPr>
        <w:pStyle w:val="aa"/>
        <w:numPr>
          <w:ilvl w:val="0"/>
          <w:numId w:val="21"/>
        </w:numPr>
        <w:adjustRightInd/>
        <w:spacing w:line="240" w:lineRule="auto"/>
        <w:ind w:leftChars="0"/>
        <w:textAlignment w:val="auto"/>
        <w:rPr>
          <w:rFonts w:ascii="ＭＳ ゴシック" w:eastAsia="ＭＳ ゴシック" w:hAnsi="ＭＳ ゴシック"/>
          <w:sz w:val="22"/>
        </w:rPr>
      </w:pPr>
      <w:r w:rsidRPr="00FF7E7B">
        <w:rPr>
          <w:rFonts w:ascii="ＭＳ ゴシック" w:eastAsia="ＭＳ ゴシック" w:hAnsi="ＭＳ ゴシック" w:hint="eastAsia"/>
          <w:sz w:val="22"/>
        </w:rPr>
        <w:t>グループ③：★松井(23-1)、向原(</w:t>
      </w:r>
      <w:r>
        <w:rPr>
          <w:rFonts w:ascii="ＭＳ ゴシック" w:eastAsia="ＭＳ ゴシック" w:hAnsi="ＭＳ ゴシック" w:hint="eastAsia"/>
          <w:sz w:val="22"/>
        </w:rPr>
        <w:t>22</w:t>
      </w:r>
      <w:r w:rsidRPr="00FF7E7B">
        <w:rPr>
          <w:rFonts w:ascii="ＭＳ ゴシック" w:eastAsia="ＭＳ ゴシック" w:hAnsi="ＭＳ ゴシック" w:hint="eastAsia"/>
          <w:sz w:val="22"/>
        </w:rPr>
        <w:t>-1)、三原(23-1)、高橋(23-1)</w:t>
      </w:r>
    </w:p>
    <w:p w:rsidR="00195B72" w:rsidRDefault="00195B72" w:rsidP="00A04905">
      <w:pPr>
        <w:pStyle w:val="a7"/>
        <w:rPr>
          <w:rFonts w:ascii="ＭＳ ゴシック" w:eastAsia="ＭＳ ゴシック" w:hAnsi="ＭＳ ゴシック"/>
          <w:sz w:val="24"/>
        </w:rPr>
      </w:pPr>
    </w:p>
    <w:p w:rsidR="00FA738B" w:rsidRPr="006C012A" w:rsidRDefault="00FA738B" w:rsidP="006C012A">
      <w:pPr>
        <w:pStyle w:val="a7"/>
        <w:numPr>
          <w:ilvl w:val="0"/>
          <w:numId w:val="14"/>
        </w:numPr>
        <w:rPr>
          <w:rFonts w:ascii="ＭＳ ゴシック" w:eastAsia="ＭＳ ゴシック" w:hAnsi="ＭＳ ゴシック"/>
          <w:b/>
          <w:bCs/>
          <w:sz w:val="22"/>
        </w:rPr>
      </w:pPr>
      <w:r w:rsidRPr="006C012A">
        <w:rPr>
          <w:rFonts w:ascii="ＭＳ ゴシック" w:eastAsia="ＭＳ ゴシック" w:hAnsi="ＭＳ ゴシック" w:hint="eastAsia"/>
          <w:b/>
          <w:bCs/>
          <w:sz w:val="22"/>
        </w:rPr>
        <w:t>期待される効果・結果報告</w:t>
      </w:r>
    </w:p>
    <w:p w:rsidR="00C05788" w:rsidRPr="006C012A" w:rsidRDefault="00FA738B" w:rsidP="006C012A">
      <w:pPr>
        <w:pStyle w:val="a7"/>
        <w:rPr>
          <w:rFonts w:ascii="ＭＳ ゴシック" w:eastAsia="ＭＳ ゴシック" w:hAnsi="ＭＳ ゴシック"/>
          <w:b/>
          <w:bCs/>
          <w:sz w:val="22"/>
        </w:rPr>
      </w:pPr>
      <w:r w:rsidRPr="006C012A">
        <w:rPr>
          <w:rFonts w:ascii="ＭＳ ゴシック" w:eastAsia="ＭＳ ゴシック" w:hAnsi="ＭＳ ゴシック" w:hint="eastAsia"/>
          <w:b/>
          <w:bCs/>
          <w:sz w:val="22"/>
        </w:rPr>
        <w:t>〈期待される効果〉</w:t>
      </w:r>
    </w:p>
    <w:p w:rsidR="00195B72" w:rsidRDefault="00195B72" w:rsidP="00195B72">
      <w:pPr>
        <w:rPr>
          <w:rFonts w:ascii="ＭＳ ゴシック" w:eastAsia="ＭＳ ゴシック" w:hAnsi="ＭＳ ゴシック"/>
          <w:sz w:val="22"/>
        </w:rPr>
      </w:pPr>
      <w:r>
        <w:rPr>
          <w:rFonts w:ascii="ＭＳ ゴシック" w:eastAsia="ＭＳ ゴシック" w:hAnsi="ＭＳ ゴシック" w:hint="eastAsia"/>
          <w:sz w:val="22"/>
        </w:rPr>
        <w:t>①新隊員が多くなったカニクンで、実際に集まって情報共有ができることは、今までのカニクンの活動を知ってもらうと同時に、その活動理念等を共有し、全員が統一した目標を持つことができ、今後の活動を有意義なものにすることができる。</w:t>
      </w:r>
    </w:p>
    <w:p w:rsidR="00195B72" w:rsidRDefault="00195B72" w:rsidP="00195B72">
      <w:pPr>
        <w:rPr>
          <w:rFonts w:ascii="ＭＳ ゴシック" w:eastAsia="ＭＳ ゴシック" w:hAnsi="ＭＳ ゴシック"/>
          <w:sz w:val="22"/>
        </w:rPr>
      </w:pPr>
      <w:r>
        <w:rPr>
          <w:rFonts w:ascii="ＭＳ ゴシック" w:eastAsia="ＭＳ ゴシック" w:hAnsi="ＭＳ ゴシック" w:hint="eastAsia"/>
          <w:sz w:val="22"/>
        </w:rPr>
        <w:t>②現職参加の教師が多いという特徴もあり、ラオスで1年程度活動している隊員だけでなく、全員で意見を出し合うことは、良い授業案、ラオスに適した算数・数学ゲームを考案することができると期待する。</w:t>
      </w:r>
    </w:p>
    <w:p w:rsidR="00195B72" w:rsidRDefault="00195B72" w:rsidP="00195B72">
      <w:pPr>
        <w:rPr>
          <w:rFonts w:ascii="ＭＳ ゴシック" w:eastAsia="ＭＳ ゴシック" w:hAnsi="ＭＳ ゴシック"/>
          <w:sz w:val="22"/>
        </w:rPr>
      </w:pPr>
      <w:r>
        <w:rPr>
          <w:rFonts w:ascii="ＭＳ ゴシック" w:eastAsia="ＭＳ ゴシック" w:hAnsi="ＭＳ ゴシック" w:hint="eastAsia"/>
          <w:sz w:val="22"/>
        </w:rPr>
        <w:t>③補足効果とはなるが、話合いを通じてラオスの算数・数学事情を理解することで、各新隊員がスムーズに各自の活動に入っていく際の手助けになると考えられる。</w:t>
      </w:r>
    </w:p>
    <w:p w:rsidR="00FA738B" w:rsidRPr="006C012A" w:rsidRDefault="00FA738B" w:rsidP="006C012A">
      <w:pPr>
        <w:pStyle w:val="a7"/>
        <w:rPr>
          <w:rFonts w:ascii="ＭＳ ゴシック" w:eastAsia="ＭＳ ゴシック" w:hAnsi="ＭＳ ゴシック"/>
          <w:b/>
          <w:bCs/>
          <w:sz w:val="22"/>
        </w:rPr>
      </w:pPr>
      <w:r w:rsidRPr="006C012A">
        <w:rPr>
          <w:rFonts w:ascii="ＭＳ ゴシック" w:eastAsia="ＭＳ ゴシック" w:hAnsi="ＭＳ ゴシック" w:hint="eastAsia"/>
          <w:b/>
          <w:bCs/>
          <w:sz w:val="22"/>
        </w:rPr>
        <w:t>〈報告</w:t>
      </w:r>
      <w:r w:rsidR="00B066BF" w:rsidRPr="006C012A">
        <w:rPr>
          <w:rFonts w:ascii="ＭＳ ゴシック" w:eastAsia="ＭＳ ゴシック" w:hAnsi="ＭＳ ゴシック" w:hint="eastAsia"/>
          <w:b/>
          <w:bCs/>
          <w:sz w:val="22"/>
        </w:rPr>
        <w:t>と所見</w:t>
      </w:r>
      <w:r w:rsidRPr="006C012A">
        <w:rPr>
          <w:rFonts w:ascii="ＭＳ ゴシック" w:eastAsia="ＭＳ ゴシック" w:hAnsi="ＭＳ ゴシック" w:hint="eastAsia"/>
          <w:b/>
          <w:bCs/>
          <w:sz w:val="22"/>
        </w:rPr>
        <w:t>〉</w:t>
      </w:r>
    </w:p>
    <w:p w:rsidR="00AF2FFB" w:rsidRPr="006C012A" w:rsidRDefault="00195B72" w:rsidP="00AF2FFB">
      <w:pPr>
        <w:pStyle w:val="a7"/>
        <w:adjustRightInd/>
        <w:spacing w:line="240" w:lineRule="auto"/>
        <w:contextualSpacing/>
        <w:textAlignment w:val="auto"/>
        <w:rPr>
          <w:rFonts w:ascii="ＭＳ ゴシック" w:eastAsia="ＭＳ ゴシック" w:hAnsi="ＭＳ ゴシック"/>
          <w:sz w:val="22"/>
        </w:rPr>
      </w:pPr>
      <w:r w:rsidRPr="006C012A">
        <w:rPr>
          <w:rFonts w:ascii="ＭＳ ゴシック" w:eastAsia="ＭＳ ゴシック" w:hAnsi="ＭＳ ゴシック" w:hint="eastAsia"/>
          <w:sz w:val="22"/>
        </w:rPr>
        <w:t>●会議</w:t>
      </w:r>
      <w:r w:rsidR="00AF2FFB" w:rsidRPr="006C012A">
        <w:rPr>
          <w:rFonts w:ascii="ＭＳ ゴシック" w:eastAsia="ＭＳ ゴシック" w:hAnsi="ＭＳ ゴシック" w:hint="eastAsia"/>
          <w:sz w:val="22"/>
        </w:rPr>
        <w:t>概要</w:t>
      </w:r>
    </w:p>
    <w:p w:rsidR="00195B72" w:rsidRDefault="00195B72"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新隊員を含めたはじめてのカニクン会議ということもあり、まず最初に、今までカニクンが掲げてきた目標の共有を図った。</w:t>
      </w:r>
      <w:r w:rsidR="00641669">
        <w:rPr>
          <w:rFonts w:ascii="ＭＳ Ｐゴシック" w:eastAsia="ＭＳ Ｐゴシック" w:hAnsi="ＭＳ Ｐゴシック" w:hint="eastAsia"/>
          <w:sz w:val="22"/>
        </w:rPr>
        <w:t>（詳細については、別添のカニクン入門書ご参照のこと。）その後、各自が事前に準備して生徒を楽しませる算数・数学の授業案」の発表となった。また、その際、坊SVに前任地であるガーナでの活動報告をしていただき、途上国における算数・数学教育の難しさや日本で常識とされていることが通じな</w:t>
      </w:r>
      <w:r w:rsidR="00641669">
        <w:rPr>
          <w:rFonts w:ascii="ＭＳ Ｐゴシック" w:eastAsia="ＭＳ Ｐゴシック" w:hAnsi="ＭＳ Ｐゴシック" w:hint="eastAsia"/>
          <w:sz w:val="22"/>
        </w:rPr>
        <w:lastRenderedPageBreak/>
        <w:t>い具体例などを挙げていただき、これから決めていくScience Festivalのプログラムの参考とさせていただいた。</w:t>
      </w:r>
    </w:p>
    <w:p w:rsidR="00641669" w:rsidRDefault="00641669"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各自が事前準備してきた活動については、以下</w:t>
      </w:r>
      <w:r w:rsidR="00236B8D">
        <w:rPr>
          <w:rFonts w:ascii="ＭＳ Ｐゴシック" w:eastAsia="ＭＳ Ｐゴシック" w:hAnsi="ＭＳ Ｐゴシック" w:hint="eastAsia"/>
          <w:sz w:val="22"/>
        </w:rPr>
        <w:t>の通り。</w:t>
      </w:r>
    </w:p>
    <w:p w:rsidR="00236B8D" w:rsidRDefault="00EE1682" w:rsidP="00236B8D">
      <w:pPr>
        <w:rPr>
          <w:rFonts w:ascii="ＭＳ Ｐゴシック" w:eastAsia="ＭＳ Ｐゴシック" w:hAnsi="ＭＳ Ｐゴシック"/>
          <w:sz w:val="22"/>
        </w:rPr>
      </w:pPr>
      <w:r>
        <w:rPr>
          <w:rFonts w:ascii="ＭＳ Ｐゴシック" w:eastAsia="ＭＳ Ｐゴシック" w:hAnsi="ＭＳ Ｐゴシック"/>
          <w:noProof/>
          <w:sz w:val="22"/>
          <w:lang w:val="en-US"/>
        </w:rPr>
        <mc:AlternateContent>
          <mc:Choice Requires="wps">
            <w:drawing>
              <wp:anchor distT="0" distB="0" distL="114300" distR="114300" simplePos="0" relativeHeight="251658240" behindDoc="0" locked="0" layoutInCell="1" allowOverlap="1">
                <wp:simplePos x="0" y="0"/>
                <wp:positionH relativeFrom="column">
                  <wp:posOffset>156210</wp:posOffset>
                </wp:positionH>
                <wp:positionV relativeFrom="paragraph">
                  <wp:posOffset>181610</wp:posOffset>
                </wp:positionV>
                <wp:extent cx="5922010" cy="3837940"/>
                <wp:effectExtent l="13335" t="10160"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38379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2.3pt;margin-top:14.3pt;width:466.3pt;height:3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" filled="f">
                <v:textbox inset="5.85pt,.7pt,5.85pt,.7pt"/>
              </v:shape>
            </w:pict>
          </mc:Fallback>
        </mc:AlternateContent>
      </w:r>
    </w:p>
    <w:p w:rsidR="00236B8D" w:rsidRPr="006C012A" w:rsidRDefault="00236B8D" w:rsidP="006C012A">
      <w:pPr>
        <w:pStyle w:val="aa"/>
        <w:numPr>
          <w:ilvl w:val="0"/>
          <w:numId w:val="16"/>
        </w:numPr>
        <w:ind w:leftChars="0"/>
        <w:rPr>
          <w:rFonts w:ascii="ＭＳ Ｐゴシック" w:eastAsia="ＭＳ Ｐゴシック" w:hAnsi="ＭＳ Ｐゴシック"/>
          <w:sz w:val="22"/>
        </w:rPr>
      </w:pPr>
      <w:r w:rsidRPr="006C012A">
        <w:rPr>
          <w:rFonts w:ascii="ＭＳ Ｐゴシック" w:eastAsia="ＭＳ Ｐゴシック" w:hAnsi="ＭＳ Ｐゴシック" w:hint="eastAsia"/>
          <w:sz w:val="22"/>
        </w:rPr>
        <w:t>図形領域</w:t>
      </w:r>
    </w:p>
    <w:p w:rsidR="00236B8D" w:rsidRDefault="00236B8D" w:rsidP="006C012A">
      <w:pPr>
        <w:ind w:firstLine="567"/>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・図形パズル　</w:t>
      </w:r>
      <w:r w:rsidRPr="00236B8D">
        <w:rPr>
          <w:rFonts w:ascii="ＭＳ Ｐゴシック" w:eastAsia="ＭＳ Ｐゴシック" w:hAnsi="ＭＳ Ｐゴシック" w:hint="eastAsia"/>
          <w:sz w:val="22"/>
        </w:rPr>
        <w:t>・完成図から順番を予想する(正方形)</w:t>
      </w:r>
      <w:r>
        <w:rPr>
          <w:rFonts w:ascii="ＭＳ Ｐゴシック" w:eastAsia="ＭＳ Ｐゴシック" w:hAnsi="ＭＳ Ｐゴシック" w:hint="eastAsia"/>
          <w:sz w:val="22"/>
        </w:rPr>
        <w:t xml:space="preserve">　</w:t>
      </w:r>
      <w:r w:rsidRPr="00236B8D">
        <w:rPr>
          <w:rFonts w:ascii="ＭＳ Ｐゴシック" w:eastAsia="ＭＳ Ｐゴシック" w:hAnsi="ＭＳ Ｐゴシック" w:hint="eastAsia"/>
          <w:sz w:val="22"/>
        </w:rPr>
        <w:t>・タングラム</w:t>
      </w:r>
      <w:r>
        <w:rPr>
          <w:rFonts w:ascii="ＭＳ Ｐゴシック" w:eastAsia="ＭＳ Ｐゴシック" w:hAnsi="ＭＳ Ｐゴシック" w:hint="eastAsia"/>
          <w:sz w:val="22"/>
        </w:rPr>
        <w:t xml:space="preserve">　</w:t>
      </w:r>
    </w:p>
    <w:p w:rsidR="00236B8D" w:rsidRPr="00236B8D" w:rsidRDefault="00236B8D" w:rsidP="006C012A">
      <w:pPr>
        <w:ind w:firstLine="567"/>
        <w:rPr>
          <w:rFonts w:ascii="ＭＳ Ｐゴシック" w:eastAsia="ＭＳ Ｐゴシック" w:hAnsi="ＭＳ Ｐゴシック"/>
          <w:sz w:val="22"/>
        </w:rPr>
      </w:pPr>
      <w:r w:rsidRPr="00236B8D">
        <w:rPr>
          <w:rFonts w:ascii="ＭＳ Ｐゴシック" w:eastAsia="ＭＳ Ｐゴシック" w:hAnsi="ＭＳ Ｐゴシック" w:hint="eastAsia"/>
          <w:sz w:val="22"/>
        </w:rPr>
        <w:t>・マッチ棒</w:t>
      </w:r>
      <w:r>
        <w:rPr>
          <w:rFonts w:ascii="ＭＳ Ｐゴシック" w:eastAsia="ＭＳ Ｐゴシック" w:hAnsi="ＭＳ Ｐゴシック" w:hint="eastAsia"/>
          <w:sz w:val="22"/>
        </w:rPr>
        <w:t>ゲーム（棒を移動して形を変換</w:t>
      </w:r>
      <w:r>
        <w:rPr>
          <w:rFonts w:ascii="ＭＳ Ｐゴシック" w:eastAsia="ＭＳ Ｐゴシック" w:hAnsi="ＭＳ Ｐゴシック"/>
          <w:sz w:val="22"/>
        </w:rPr>
        <w:t>）</w:t>
      </w:r>
    </w:p>
    <w:p w:rsidR="00236B8D" w:rsidRPr="00236B8D" w:rsidRDefault="00236B8D" w:rsidP="006C012A">
      <w:pPr>
        <w:ind w:firstLine="567"/>
        <w:rPr>
          <w:rFonts w:ascii="ＭＳ Ｐゴシック" w:eastAsia="ＭＳ Ｐゴシック" w:hAnsi="ＭＳ Ｐゴシック"/>
          <w:sz w:val="22"/>
        </w:rPr>
      </w:pPr>
      <w:r w:rsidRPr="00236B8D">
        <w:rPr>
          <w:rFonts w:ascii="ＭＳ Ｐゴシック" w:eastAsia="ＭＳ Ｐゴシック" w:hAnsi="ＭＳ Ｐゴシック" w:hint="eastAsia"/>
          <w:sz w:val="22"/>
        </w:rPr>
        <w:t>・立体の展開図</w:t>
      </w:r>
      <w:r>
        <w:rPr>
          <w:rFonts w:ascii="ＭＳ Ｐゴシック" w:eastAsia="ＭＳ Ｐゴシック" w:hAnsi="ＭＳ Ｐゴシック" w:hint="eastAsia"/>
          <w:sz w:val="22"/>
        </w:rPr>
        <w:t xml:space="preserve">　　</w:t>
      </w:r>
      <w:r w:rsidRPr="00236B8D">
        <w:rPr>
          <w:rFonts w:ascii="ＭＳ Ｐゴシック" w:eastAsia="ＭＳ Ｐゴシック" w:hAnsi="ＭＳ Ｐゴシック" w:hint="eastAsia"/>
          <w:sz w:val="22"/>
        </w:rPr>
        <w:t>・だまし絵</w:t>
      </w:r>
      <w:r>
        <w:rPr>
          <w:rFonts w:ascii="ＭＳ Ｐゴシック" w:eastAsia="ＭＳ Ｐゴシック" w:hAnsi="ＭＳ Ｐゴシック" w:hint="eastAsia"/>
          <w:sz w:val="22"/>
        </w:rPr>
        <w:t xml:space="preserve">　・ひと筆書き</w:t>
      </w:r>
      <w:r w:rsidRPr="00236B8D">
        <w:rPr>
          <w:rFonts w:ascii="ＭＳ Ｐゴシック" w:eastAsia="ＭＳ Ｐゴシック" w:hAnsi="ＭＳ Ｐゴシック" w:hint="eastAsia"/>
          <w:sz w:val="22"/>
        </w:rPr>
        <w:t>出来る図形</w:t>
      </w:r>
      <w:r>
        <w:rPr>
          <w:rFonts w:ascii="ＭＳ Ｐゴシック" w:eastAsia="ＭＳ Ｐゴシック" w:hAnsi="ＭＳ Ｐゴシック" w:hint="eastAsia"/>
          <w:sz w:val="22"/>
        </w:rPr>
        <w:t>を探す</w:t>
      </w:r>
    </w:p>
    <w:p w:rsidR="00236B8D" w:rsidRPr="00236B8D" w:rsidRDefault="00236B8D" w:rsidP="00236B8D">
      <w:pPr>
        <w:rPr>
          <w:rFonts w:ascii="ＭＳ Ｐゴシック" w:eastAsia="ＭＳ Ｐゴシック" w:hAnsi="ＭＳ Ｐゴシック"/>
          <w:sz w:val="22"/>
        </w:rPr>
      </w:pPr>
    </w:p>
    <w:p w:rsidR="00236B8D" w:rsidRPr="006C012A" w:rsidRDefault="00236B8D" w:rsidP="006C012A">
      <w:pPr>
        <w:pStyle w:val="aa"/>
        <w:numPr>
          <w:ilvl w:val="0"/>
          <w:numId w:val="16"/>
        </w:numPr>
        <w:ind w:leftChars="0"/>
        <w:rPr>
          <w:rFonts w:ascii="ＭＳ Ｐゴシック" w:eastAsia="ＭＳ Ｐゴシック" w:hAnsi="ＭＳ Ｐゴシック"/>
          <w:sz w:val="22"/>
        </w:rPr>
      </w:pPr>
      <w:r w:rsidRPr="006C012A">
        <w:rPr>
          <w:rFonts w:ascii="ＭＳ Ｐゴシック" w:eastAsia="ＭＳ Ｐゴシック" w:hAnsi="ＭＳ Ｐゴシック" w:hint="eastAsia"/>
          <w:sz w:val="22"/>
        </w:rPr>
        <w:t>計算領域</w:t>
      </w:r>
    </w:p>
    <w:p w:rsidR="00236B8D" w:rsidRDefault="00236B8D" w:rsidP="006C012A">
      <w:pPr>
        <w:ind w:firstLine="567"/>
        <w:rPr>
          <w:rFonts w:ascii="ＭＳ Ｐゴシック" w:eastAsia="ＭＳ Ｐゴシック" w:hAnsi="ＭＳ Ｐゴシック"/>
          <w:sz w:val="22"/>
        </w:rPr>
      </w:pPr>
      <w:r w:rsidRPr="00236B8D">
        <w:rPr>
          <w:rFonts w:ascii="ＭＳ Ｐゴシック" w:eastAsia="ＭＳ Ｐゴシック" w:hAnsi="ＭＳ Ｐゴシック" w:hint="eastAsia"/>
          <w:sz w:val="22"/>
        </w:rPr>
        <w:t>・手で計算(指すま足し算)</w:t>
      </w:r>
      <w:r>
        <w:rPr>
          <w:rFonts w:ascii="ＭＳ Ｐゴシック" w:eastAsia="ＭＳ Ｐゴシック" w:hAnsi="ＭＳ Ｐゴシック" w:hint="eastAsia"/>
          <w:sz w:val="22"/>
        </w:rPr>
        <w:t xml:space="preserve">　　</w:t>
      </w:r>
      <w:r w:rsidRPr="00236B8D">
        <w:rPr>
          <w:rFonts w:ascii="ＭＳ Ｐゴシック" w:eastAsia="ＭＳ Ｐゴシック" w:hAnsi="ＭＳ Ｐゴシック" w:hint="eastAsia"/>
          <w:sz w:val="22"/>
        </w:rPr>
        <w:t>・３の倍数と３</w:t>
      </w:r>
      <w:r>
        <w:rPr>
          <w:rFonts w:ascii="ＭＳ Ｐゴシック" w:eastAsia="ＭＳ Ｐゴシック" w:hAnsi="ＭＳ Ｐゴシック" w:hint="eastAsia"/>
          <w:sz w:val="22"/>
        </w:rPr>
        <w:t>のつく</w:t>
      </w:r>
      <w:r w:rsidRPr="00236B8D">
        <w:rPr>
          <w:rFonts w:ascii="ＭＳ Ｐゴシック" w:eastAsia="ＭＳ Ｐゴシック" w:hAnsi="ＭＳ Ｐゴシック" w:hint="eastAsia"/>
          <w:sz w:val="22"/>
        </w:rPr>
        <w:t>数で手をたたく</w:t>
      </w:r>
      <w:r>
        <w:rPr>
          <w:rFonts w:ascii="ＭＳ Ｐゴシック" w:eastAsia="ＭＳ Ｐゴシック" w:hAnsi="ＭＳ Ｐゴシック" w:hint="eastAsia"/>
          <w:sz w:val="22"/>
        </w:rPr>
        <w:t xml:space="preserve">　　</w:t>
      </w:r>
    </w:p>
    <w:p w:rsidR="00236B8D" w:rsidRPr="00236B8D" w:rsidRDefault="00236B8D" w:rsidP="006C012A">
      <w:pPr>
        <w:ind w:firstLine="567"/>
        <w:rPr>
          <w:rFonts w:ascii="ＭＳ Ｐゴシック" w:eastAsia="ＭＳ Ｐゴシック" w:hAnsi="ＭＳ Ｐゴシック"/>
          <w:sz w:val="22"/>
        </w:rPr>
      </w:pPr>
      <w:r w:rsidRPr="00236B8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数え上げゲーム(一人３つまで数字を言っていいが、最終的に</w:t>
      </w:r>
      <w:r w:rsidRPr="00236B8D">
        <w:rPr>
          <w:rFonts w:ascii="ＭＳ Ｐゴシック" w:eastAsia="ＭＳ Ｐゴシック" w:hAnsi="ＭＳ Ｐゴシック" w:hint="eastAsia"/>
          <w:sz w:val="22"/>
        </w:rPr>
        <w:t>20</w:t>
      </w:r>
      <w:r>
        <w:rPr>
          <w:rFonts w:ascii="ＭＳ Ｐゴシック" w:eastAsia="ＭＳ Ｐゴシック" w:hAnsi="ＭＳ Ｐゴシック" w:hint="eastAsia"/>
          <w:sz w:val="22"/>
        </w:rPr>
        <w:t>を</w:t>
      </w:r>
      <w:r w:rsidRPr="00236B8D">
        <w:rPr>
          <w:rFonts w:ascii="ＭＳ Ｐゴシック" w:eastAsia="ＭＳ Ｐゴシック" w:hAnsi="ＭＳ Ｐゴシック" w:hint="eastAsia"/>
          <w:sz w:val="22"/>
        </w:rPr>
        <w:t>言ったら負け)</w:t>
      </w:r>
    </w:p>
    <w:p w:rsidR="00236B8D" w:rsidRPr="00236B8D" w:rsidRDefault="00236B8D" w:rsidP="006C012A">
      <w:pPr>
        <w:ind w:firstLine="567"/>
        <w:rPr>
          <w:rFonts w:ascii="ＭＳ Ｐゴシック" w:eastAsia="ＭＳ Ｐゴシック" w:hAnsi="ＭＳ Ｐゴシック"/>
          <w:sz w:val="22"/>
        </w:rPr>
      </w:pPr>
      <w:r w:rsidRPr="00236B8D">
        <w:rPr>
          <w:rFonts w:ascii="ＭＳ Ｐゴシック" w:eastAsia="ＭＳ Ｐゴシック" w:hAnsi="ＭＳ Ｐゴシック" w:hint="eastAsia"/>
          <w:sz w:val="22"/>
        </w:rPr>
        <w:t>・数列クイズ</w:t>
      </w:r>
      <w:r>
        <w:rPr>
          <w:rFonts w:ascii="ＭＳ Ｐゴシック" w:eastAsia="ＭＳ Ｐゴシック" w:hAnsi="ＭＳ Ｐゴシック" w:hint="eastAsia"/>
          <w:sz w:val="22"/>
        </w:rPr>
        <w:t xml:space="preserve">　　　</w:t>
      </w:r>
      <w:r w:rsidRPr="00236B8D">
        <w:rPr>
          <w:rFonts w:ascii="ＭＳ Ｐゴシック" w:eastAsia="ＭＳ Ｐゴシック" w:hAnsi="ＭＳ Ｐゴシック" w:hint="eastAsia"/>
          <w:sz w:val="22"/>
        </w:rPr>
        <w:t>・ペタンク掛け算</w:t>
      </w:r>
      <w:r>
        <w:rPr>
          <w:rFonts w:ascii="ＭＳ Ｐゴシック" w:eastAsia="ＭＳ Ｐゴシック" w:hAnsi="ＭＳ Ｐゴシック" w:hint="eastAsia"/>
          <w:sz w:val="22"/>
        </w:rPr>
        <w:t xml:space="preserve">　　　</w:t>
      </w:r>
      <w:r w:rsidRPr="00236B8D">
        <w:rPr>
          <w:rFonts w:ascii="ＭＳ Ｐゴシック" w:eastAsia="ＭＳ Ｐゴシック" w:hAnsi="ＭＳ Ｐゴシック" w:hint="eastAsia"/>
          <w:sz w:val="22"/>
        </w:rPr>
        <w:t>・虫食い</w:t>
      </w:r>
      <w:r>
        <w:rPr>
          <w:rFonts w:ascii="ＭＳ Ｐゴシック" w:eastAsia="ＭＳ Ｐゴシック" w:hAnsi="ＭＳ Ｐゴシック" w:hint="eastAsia"/>
          <w:sz w:val="22"/>
        </w:rPr>
        <w:t>算</w:t>
      </w:r>
      <w:r w:rsidRPr="00236B8D">
        <w:rPr>
          <w:rFonts w:ascii="ＭＳ Ｐゴシック" w:eastAsia="ＭＳ Ｐゴシック" w:hAnsi="ＭＳ Ｐゴシック" w:hint="eastAsia"/>
          <w:sz w:val="22"/>
        </w:rPr>
        <w:t>クイズ</w:t>
      </w:r>
      <w:r>
        <w:rPr>
          <w:rFonts w:ascii="ＭＳ Ｐゴシック" w:eastAsia="ＭＳ Ｐゴシック" w:hAnsi="ＭＳ Ｐゴシック" w:hint="eastAsia"/>
          <w:sz w:val="22"/>
        </w:rPr>
        <w:t xml:space="preserve">　　・</w:t>
      </w:r>
      <w:r w:rsidRPr="00236B8D">
        <w:rPr>
          <w:rFonts w:ascii="ＭＳ Ｐゴシック" w:eastAsia="ＭＳ Ｐゴシック" w:hAnsi="ＭＳ Ｐゴシック" w:hint="eastAsia"/>
          <w:sz w:val="22"/>
        </w:rPr>
        <w:t>分数カルタ</w:t>
      </w:r>
    </w:p>
    <w:p w:rsidR="00236B8D" w:rsidRDefault="00236B8D" w:rsidP="00236B8D">
      <w:pPr>
        <w:rPr>
          <w:rFonts w:ascii="ＭＳ Ｐゴシック" w:eastAsia="ＭＳ Ｐゴシック" w:hAnsi="ＭＳ Ｐゴシック"/>
          <w:sz w:val="22"/>
        </w:rPr>
      </w:pPr>
    </w:p>
    <w:p w:rsidR="00236B8D" w:rsidRPr="006C012A" w:rsidRDefault="00236B8D" w:rsidP="006C012A">
      <w:pPr>
        <w:pStyle w:val="aa"/>
        <w:numPr>
          <w:ilvl w:val="0"/>
          <w:numId w:val="16"/>
        </w:numPr>
        <w:ind w:leftChars="0"/>
        <w:rPr>
          <w:rFonts w:ascii="ＭＳ Ｐゴシック" w:eastAsia="ＭＳ Ｐゴシック" w:hAnsi="ＭＳ Ｐゴシック"/>
          <w:sz w:val="22"/>
        </w:rPr>
      </w:pPr>
      <w:r w:rsidRPr="006C012A">
        <w:rPr>
          <w:rFonts w:ascii="ＭＳ Ｐゴシック" w:eastAsia="ＭＳ Ｐゴシック" w:hAnsi="ＭＳ Ｐゴシック" w:hint="eastAsia"/>
          <w:sz w:val="22"/>
        </w:rPr>
        <w:t>数と数量領域</w:t>
      </w:r>
    </w:p>
    <w:p w:rsidR="00236B8D" w:rsidRPr="00236B8D" w:rsidRDefault="00236B8D" w:rsidP="006C012A">
      <w:pPr>
        <w:ind w:firstLine="567"/>
        <w:rPr>
          <w:rFonts w:ascii="ＭＳ Ｐゴシック" w:eastAsia="ＭＳ Ｐゴシック" w:hAnsi="ＭＳ Ｐゴシック"/>
          <w:sz w:val="22"/>
        </w:rPr>
      </w:pPr>
      <w:r w:rsidRPr="00236B8D">
        <w:rPr>
          <w:rFonts w:ascii="ＭＳ Ｐゴシック" w:eastAsia="ＭＳ Ｐゴシック" w:hAnsi="ＭＳ Ｐゴシック" w:hint="eastAsia"/>
          <w:sz w:val="22"/>
        </w:rPr>
        <w:t>・重さあてクイズ</w:t>
      </w:r>
      <w:r>
        <w:rPr>
          <w:rFonts w:ascii="ＭＳ Ｐゴシック" w:eastAsia="ＭＳ Ｐゴシック" w:hAnsi="ＭＳ Ｐゴシック" w:hint="eastAsia"/>
          <w:sz w:val="22"/>
        </w:rPr>
        <w:t xml:space="preserve">　　</w:t>
      </w:r>
      <w:r w:rsidRPr="00236B8D">
        <w:rPr>
          <w:rFonts w:ascii="ＭＳ Ｐゴシック" w:eastAsia="ＭＳ Ｐゴシック" w:hAnsi="ＭＳ Ｐゴシック" w:hint="eastAsia"/>
          <w:sz w:val="22"/>
        </w:rPr>
        <w:t>・全部でいくつ？(</w:t>
      </w:r>
      <w:r>
        <w:rPr>
          <w:rFonts w:ascii="ＭＳ Ｐゴシック" w:eastAsia="ＭＳ Ｐゴシック" w:hAnsi="ＭＳ Ｐゴシック" w:hint="eastAsia"/>
          <w:sz w:val="22"/>
        </w:rPr>
        <w:t>空き</w:t>
      </w:r>
      <w:r w:rsidRPr="00236B8D">
        <w:rPr>
          <w:rFonts w:ascii="ＭＳ Ｐゴシック" w:eastAsia="ＭＳ Ｐゴシック" w:hAnsi="ＭＳ Ｐゴシック" w:hint="eastAsia"/>
          <w:sz w:val="22"/>
        </w:rPr>
        <w:t>缶</w:t>
      </w:r>
      <w:r>
        <w:rPr>
          <w:rFonts w:ascii="ＭＳ Ｐゴシック" w:eastAsia="ＭＳ Ｐゴシック" w:hAnsi="ＭＳ Ｐゴシック" w:hint="eastAsia"/>
          <w:sz w:val="22"/>
        </w:rPr>
        <w:t>で立体</w:t>
      </w:r>
      <w:r w:rsidRPr="00236B8D">
        <w:rPr>
          <w:rFonts w:ascii="ＭＳ Ｐゴシック" w:eastAsia="ＭＳ Ｐゴシック" w:hAnsi="ＭＳ Ｐゴシック" w:hint="eastAsia"/>
          <w:sz w:val="22"/>
        </w:rPr>
        <w:t>を組み立て</w:t>
      </w:r>
      <w:r>
        <w:rPr>
          <w:rFonts w:ascii="ＭＳ Ｐゴシック" w:eastAsia="ＭＳ Ｐゴシック" w:hAnsi="ＭＳ Ｐゴシック" w:hint="eastAsia"/>
          <w:sz w:val="22"/>
        </w:rPr>
        <w:t>、</w:t>
      </w:r>
      <w:r w:rsidRPr="00236B8D">
        <w:rPr>
          <w:rFonts w:ascii="ＭＳ Ｐゴシック" w:eastAsia="ＭＳ Ｐゴシック" w:hAnsi="ＭＳ Ｐゴシック" w:hint="eastAsia"/>
          <w:sz w:val="22"/>
        </w:rPr>
        <w:t>その缶の本数</w:t>
      </w:r>
      <w:r>
        <w:rPr>
          <w:rFonts w:ascii="ＭＳ Ｐゴシック" w:eastAsia="ＭＳ Ｐゴシック" w:hAnsi="ＭＳ Ｐゴシック" w:hint="eastAsia"/>
          <w:sz w:val="22"/>
        </w:rPr>
        <w:t>を</w:t>
      </w:r>
      <w:r w:rsidRPr="00236B8D">
        <w:rPr>
          <w:rFonts w:ascii="ＭＳ Ｐゴシック" w:eastAsia="ＭＳ Ｐゴシック" w:hAnsi="ＭＳ Ｐゴシック" w:hint="eastAsia"/>
          <w:sz w:val="22"/>
        </w:rPr>
        <w:t>当て</w:t>
      </w:r>
      <w:r>
        <w:rPr>
          <w:rFonts w:ascii="ＭＳ Ｐゴシック" w:eastAsia="ＭＳ Ｐゴシック" w:hAnsi="ＭＳ Ｐゴシック" w:hint="eastAsia"/>
          <w:sz w:val="22"/>
        </w:rPr>
        <w:t>る</w:t>
      </w:r>
      <w:r w:rsidRPr="00236B8D">
        <w:rPr>
          <w:rFonts w:ascii="ＭＳ Ｐゴシック" w:eastAsia="ＭＳ Ｐゴシック" w:hAnsi="ＭＳ Ｐゴシック" w:hint="eastAsia"/>
          <w:sz w:val="22"/>
        </w:rPr>
        <w:t>クイズ)</w:t>
      </w:r>
    </w:p>
    <w:p w:rsidR="00236B8D" w:rsidRPr="00236B8D" w:rsidRDefault="00236B8D" w:rsidP="006C012A">
      <w:pPr>
        <w:ind w:firstLine="567"/>
        <w:rPr>
          <w:rFonts w:ascii="ＭＳ Ｐゴシック" w:eastAsia="ＭＳ Ｐゴシック" w:hAnsi="ＭＳ Ｐゴシック"/>
          <w:sz w:val="22"/>
        </w:rPr>
      </w:pPr>
      <w:r w:rsidRPr="00236B8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和算（300ml</w:t>
      </w:r>
      <w:r w:rsidRPr="00236B8D">
        <w:rPr>
          <w:rFonts w:ascii="ＭＳ Ｐゴシック" w:eastAsia="ＭＳ Ｐゴシック" w:hAnsi="ＭＳ Ｐゴシック" w:hint="eastAsia"/>
          <w:sz w:val="22"/>
        </w:rPr>
        <w:t>と</w:t>
      </w:r>
      <w:r>
        <w:rPr>
          <w:rFonts w:ascii="ＭＳ Ｐゴシック" w:eastAsia="ＭＳ Ｐゴシック" w:hAnsi="ＭＳ Ｐゴシック" w:hint="eastAsia"/>
          <w:sz w:val="22"/>
        </w:rPr>
        <w:t>50ml</w:t>
      </w:r>
      <w:r w:rsidRPr="00236B8D">
        <w:rPr>
          <w:rFonts w:ascii="ＭＳ Ｐゴシック" w:eastAsia="ＭＳ Ｐゴシック" w:hAnsi="ＭＳ Ｐゴシック" w:hint="eastAsia"/>
          <w:sz w:val="22"/>
        </w:rPr>
        <w:t>で</w:t>
      </w:r>
      <w:r>
        <w:rPr>
          <w:rFonts w:ascii="ＭＳ Ｐゴシック" w:eastAsia="ＭＳ Ｐゴシック" w:hAnsi="ＭＳ Ｐゴシック" w:hint="eastAsia"/>
          <w:sz w:val="22"/>
        </w:rPr>
        <w:t>70ml</w:t>
      </w:r>
      <w:r w:rsidRPr="00236B8D">
        <w:rPr>
          <w:rFonts w:ascii="ＭＳ Ｐゴシック" w:eastAsia="ＭＳ Ｐゴシック" w:hAnsi="ＭＳ Ｐゴシック" w:hint="eastAsia"/>
          <w:sz w:val="22"/>
        </w:rPr>
        <w:t>を作る</w:t>
      </w:r>
      <w:r>
        <w:rPr>
          <w:rFonts w:ascii="ＭＳ Ｐゴシック" w:eastAsia="ＭＳ Ｐゴシック" w:hAnsi="ＭＳ Ｐゴシック" w:hint="eastAsia"/>
          <w:sz w:val="22"/>
        </w:rPr>
        <w:t xml:space="preserve">など）　　</w:t>
      </w:r>
      <w:r w:rsidRPr="00236B8D">
        <w:rPr>
          <w:rFonts w:ascii="ＭＳ Ｐゴシック" w:eastAsia="ＭＳ Ｐゴシック" w:hAnsi="ＭＳ Ｐゴシック" w:hint="eastAsia"/>
          <w:sz w:val="22"/>
        </w:rPr>
        <w:t>・うなぎつりゲーム</w:t>
      </w:r>
      <w:r>
        <w:rPr>
          <w:rFonts w:ascii="ＭＳ Ｐゴシック" w:eastAsia="ＭＳ Ｐゴシック" w:hAnsi="ＭＳ Ｐゴシック" w:hint="eastAsia"/>
          <w:sz w:val="22"/>
        </w:rPr>
        <w:t>（長さあてクイズ）</w:t>
      </w:r>
    </w:p>
    <w:p w:rsidR="00236B8D" w:rsidRPr="00236B8D" w:rsidRDefault="00236B8D" w:rsidP="00236B8D">
      <w:pPr>
        <w:rPr>
          <w:rFonts w:ascii="ＭＳ Ｐゴシック" w:eastAsia="ＭＳ Ｐゴシック" w:hAnsi="ＭＳ Ｐゴシック"/>
          <w:sz w:val="22"/>
        </w:rPr>
      </w:pPr>
    </w:p>
    <w:p w:rsidR="00236B8D" w:rsidRPr="006C012A" w:rsidRDefault="00236B8D" w:rsidP="006C012A">
      <w:pPr>
        <w:pStyle w:val="aa"/>
        <w:numPr>
          <w:ilvl w:val="0"/>
          <w:numId w:val="16"/>
        </w:numPr>
        <w:ind w:leftChars="0"/>
        <w:rPr>
          <w:rFonts w:ascii="ＭＳ Ｐゴシック" w:eastAsia="ＭＳ Ｐゴシック" w:hAnsi="ＭＳ Ｐゴシック"/>
          <w:sz w:val="22"/>
        </w:rPr>
      </w:pPr>
      <w:r w:rsidRPr="006C012A">
        <w:rPr>
          <w:rFonts w:ascii="ＭＳ Ｐゴシック" w:eastAsia="ＭＳ Ｐゴシック" w:hAnsi="ＭＳ Ｐゴシック" w:hint="eastAsia"/>
          <w:sz w:val="22"/>
        </w:rPr>
        <w:t>その他</w:t>
      </w:r>
    </w:p>
    <w:p w:rsidR="00236B8D" w:rsidRPr="00236B8D" w:rsidRDefault="00236B8D" w:rsidP="006C012A">
      <w:pPr>
        <w:ind w:firstLine="567"/>
        <w:rPr>
          <w:rFonts w:ascii="ＭＳ Ｐゴシック" w:eastAsia="ＭＳ Ｐゴシック" w:hAnsi="ＭＳ Ｐゴシック"/>
          <w:sz w:val="22"/>
        </w:rPr>
      </w:pPr>
      <w:r w:rsidRPr="00236B8D">
        <w:rPr>
          <w:rFonts w:ascii="ＭＳ Ｐゴシック" w:eastAsia="ＭＳ Ｐゴシック" w:hAnsi="ＭＳ Ｐゴシック" w:hint="eastAsia"/>
          <w:sz w:val="22"/>
        </w:rPr>
        <w:t>・ヤギとキャベツと狼ゲーム(川渡りゲーム)</w:t>
      </w:r>
    </w:p>
    <w:p w:rsidR="00236B8D" w:rsidRDefault="00236B8D" w:rsidP="004A57D1">
      <w:pPr>
        <w:rPr>
          <w:rFonts w:ascii="ＭＳ Ｐゴシック" w:eastAsia="ＭＳ Ｐゴシック" w:hAnsi="ＭＳ Ｐゴシック"/>
          <w:sz w:val="22"/>
        </w:rPr>
      </w:pPr>
    </w:p>
    <w:p w:rsidR="00236B8D" w:rsidRDefault="00236B8D"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この中から、　Science Festivalで行う3つのプログラム(それぞれの領域毎)を決定した。</w:t>
      </w:r>
    </w:p>
    <w:p w:rsidR="00236B8D" w:rsidRDefault="00236B8D"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決定したプログラムは以下の通り。</w:t>
      </w:r>
    </w:p>
    <w:p w:rsidR="00236B8D" w:rsidRDefault="00EE1682" w:rsidP="00236B8D">
      <w:pPr>
        <w:rPr>
          <w:rFonts w:ascii="ＭＳ Ｐゴシック" w:eastAsia="ＭＳ Ｐゴシック" w:hAnsi="ＭＳ Ｐゴシック"/>
          <w:sz w:val="22"/>
        </w:rPr>
      </w:pPr>
      <w:r>
        <w:rPr>
          <w:rFonts w:ascii="ＭＳ Ｐゴシック" w:eastAsia="ＭＳ Ｐゴシック" w:hAnsi="ＭＳ Ｐゴシック"/>
          <w:noProof/>
          <w:sz w:val="22"/>
          <w:lang w:val="en-US"/>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95885</wp:posOffset>
                </wp:positionV>
                <wp:extent cx="6134735" cy="1233170"/>
                <wp:effectExtent l="8255" t="10160" r="1016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1233170"/>
                        </a:xfrm>
                        <a:prstGeom prst="bevel">
                          <a:avLst>
                            <a:gd name="adj" fmla="val 8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left:0;text-align:left;margin-left:.65pt;margin-top:7.55pt;width:483.05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" adj="1768" filled="f">
                <v:textbox inset="5.85pt,.7pt,5.85pt,.7pt"/>
              </v:shape>
            </w:pict>
          </mc:Fallback>
        </mc:AlternateContent>
      </w:r>
    </w:p>
    <w:p w:rsidR="00236B8D" w:rsidRPr="006C012A" w:rsidRDefault="00236B8D" w:rsidP="006C012A">
      <w:pPr>
        <w:pStyle w:val="aa"/>
        <w:numPr>
          <w:ilvl w:val="0"/>
          <w:numId w:val="16"/>
        </w:numPr>
        <w:ind w:leftChars="0"/>
        <w:rPr>
          <w:rFonts w:ascii="ＭＳ Ｐゴシック" w:eastAsia="ＭＳ Ｐゴシック" w:hAnsi="ＭＳ Ｐゴシック"/>
          <w:sz w:val="22"/>
        </w:rPr>
      </w:pPr>
      <w:r w:rsidRPr="006C012A">
        <w:rPr>
          <w:rFonts w:ascii="ＭＳ Ｐゴシック" w:eastAsia="ＭＳ Ｐゴシック" w:hAnsi="ＭＳ Ｐゴシック" w:hint="eastAsia"/>
          <w:sz w:val="22"/>
        </w:rPr>
        <w:t>計算領域（グループ①）　　　　・風船割り(割った風船の色の違いを利用した加算の練習)</w:t>
      </w:r>
    </w:p>
    <w:p w:rsidR="006C012A" w:rsidRDefault="00236B8D" w:rsidP="006C012A">
      <w:pPr>
        <w:pStyle w:val="aa"/>
        <w:numPr>
          <w:ilvl w:val="0"/>
          <w:numId w:val="16"/>
        </w:numPr>
        <w:ind w:leftChars="0"/>
        <w:rPr>
          <w:rFonts w:ascii="ＭＳ Ｐゴシック" w:eastAsia="ＭＳ Ｐゴシック" w:hAnsi="ＭＳ Ｐゴシック"/>
          <w:sz w:val="22"/>
        </w:rPr>
      </w:pPr>
      <w:r w:rsidRPr="006C012A">
        <w:rPr>
          <w:rFonts w:ascii="ＭＳ Ｐゴシック" w:eastAsia="ＭＳ Ｐゴシック" w:hAnsi="ＭＳ Ｐゴシック" w:hint="eastAsia"/>
          <w:sz w:val="22"/>
        </w:rPr>
        <w:t xml:space="preserve">図形形領域（グループ②）　</w:t>
      </w:r>
    </w:p>
    <w:p w:rsidR="00236B8D" w:rsidRPr="006C012A" w:rsidRDefault="00236B8D" w:rsidP="006C012A">
      <w:pPr>
        <w:pStyle w:val="aa"/>
        <w:ind w:leftChars="0" w:left="987" w:firstLineChars="600" w:firstLine="1320"/>
        <w:rPr>
          <w:rFonts w:ascii="ＭＳ Ｐゴシック" w:eastAsia="ＭＳ Ｐゴシック" w:hAnsi="ＭＳ Ｐゴシック"/>
          <w:sz w:val="22"/>
        </w:rPr>
      </w:pPr>
      <w:r w:rsidRPr="006C012A">
        <w:rPr>
          <w:rFonts w:ascii="ＭＳ Ｐゴシック" w:eastAsia="ＭＳ Ｐゴシック" w:hAnsi="ＭＳ Ｐゴシック" w:hint="eastAsia"/>
          <w:sz w:val="22"/>
        </w:rPr>
        <w:t xml:space="preserve">　・立体組み立て（展開図から組み立てる</w:t>
      </w:r>
      <w:r w:rsidRPr="006C012A">
        <w:rPr>
          <w:rFonts w:ascii="ＭＳ Ｐゴシック" w:eastAsia="ＭＳ Ｐゴシック" w:hAnsi="ＭＳ Ｐゴシック"/>
          <w:sz w:val="22"/>
        </w:rPr>
        <w:t>）</w:t>
      </w:r>
      <w:r w:rsidRPr="006C012A">
        <w:rPr>
          <w:rFonts w:ascii="ＭＳ Ｐゴシック" w:eastAsia="ＭＳ Ｐゴシック" w:hAnsi="ＭＳ Ｐゴシック" w:hint="eastAsia"/>
          <w:sz w:val="22"/>
        </w:rPr>
        <w:t xml:space="preserve">　・マッチ棒ゲーム</w:t>
      </w:r>
      <w:r w:rsidR="006C012A">
        <w:rPr>
          <w:rFonts w:ascii="ＭＳ Ｐゴシック" w:eastAsia="ＭＳ Ｐゴシック" w:hAnsi="ＭＳ Ｐゴシック" w:hint="eastAsia"/>
          <w:sz w:val="22"/>
        </w:rPr>
        <w:t xml:space="preserve">　・タングラム</w:t>
      </w:r>
    </w:p>
    <w:p w:rsidR="00236B8D" w:rsidRPr="006C012A" w:rsidRDefault="00236B8D" w:rsidP="006C012A">
      <w:pPr>
        <w:pStyle w:val="aa"/>
        <w:numPr>
          <w:ilvl w:val="0"/>
          <w:numId w:val="16"/>
        </w:numPr>
        <w:ind w:leftChars="0"/>
        <w:rPr>
          <w:rFonts w:ascii="ＭＳ Ｐゴシック" w:eastAsia="ＭＳ Ｐゴシック" w:hAnsi="ＭＳ Ｐゴシック"/>
          <w:sz w:val="22"/>
        </w:rPr>
      </w:pPr>
      <w:r w:rsidRPr="006C012A">
        <w:rPr>
          <w:rFonts w:ascii="ＭＳ Ｐゴシック" w:eastAsia="ＭＳ Ｐゴシック" w:hAnsi="ＭＳ Ｐゴシック" w:hint="eastAsia"/>
          <w:sz w:val="22"/>
        </w:rPr>
        <w:t>数と数量領域（グループ③）　・和算</w:t>
      </w:r>
    </w:p>
    <w:p w:rsidR="00236B8D" w:rsidRDefault="00236B8D" w:rsidP="004A57D1">
      <w:pPr>
        <w:rPr>
          <w:rFonts w:ascii="ＭＳ Ｐゴシック" w:eastAsia="ＭＳ Ｐゴシック" w:hAnsi="ＭＳ Ｐゴシック"/>
          <w:sz w:val="22"/>
        </w:rPr>
      </w:pPr>
    </w:p>
    <w:p w:rsidR="00195B72" w:rsidRDefault="00236B8D"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今後は、それぞれのグループが責任を持って授業案を完成させ、10月に行われるサワンナケートでのScience Festivalに向けて準備を進めていく。</w:t>
      </w:r>
    </w:p>
    <w:p w:rsidR="00A04905" w:rsidRDefault="00A04905"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⇒授業の流れ・ねらい・準備・当日のレイアウトなどをまとめて、メーリスで共有する予定。</w:t>
      </w:r>
    </w:p>
    <w:p w:rsidR="00236B8D" w:rsidRDefault="00236B8D" w:rsidP="004A57D1">
      <w:pPr>
        <w:rPr>
          <w:rFonts w:ascii="ＭＳ Ｐゴシック" w:eastAsia="ＭＳ Ｐゴシック" w:hAnsi="ＭＳ Ｐゴシック"/>
          <w:sz w:val="22"/>
        </w:rPr>
      </w:pPr>
    </w:p>
    <w:p w:rsidR="00236B8D" w:rsidRDefault="00236B8D"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●Sceince Festival概要</w:t>
      </w:r>
    </w:p>
    <w:p w:rsidR="00236B8D" w:rsidRDefault="00236B8D"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日時：　10月4日　8:30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16:30</w:t>
      </w:r>
    </w:p>
    <w:p w:rsidR="00236B8D" w:rsidRDefault="00FE166A"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場所：　サワンナケート教員養成</w:t>
      </w:r>
      <w:r w:rsidR="00236B8D">
        <w:rPr>
          <w:rFonts w:ascii="ＭＳ Ｐゴシック" w:eastAsia="ＭＳ Ｐゴシック" w:hAnsi="ＭＳ Ｐゴシック" w:hint="eastAsia"/>
          <w:sz w:val="22"/>
        </w:rPr>
        <w:t>大学</w:t>
      </w:r>
      <w:r w:rsidR="006C012A">
        <w:rPr>
          <w:rFonts w:ascii="ＭＳ Ｐゴシック" w:eastAsia="ＭＳ Ｐゴシック" w:hAnsi="ＭＳ Ｐゴシック" w:hint="eastAsia"/>
          <w:sz w:val="22"/>
        </w:rPr>
        <w:t>（STTC）</w:t>
      </w:r>
    </w:p>
    <w:p w:rsidR="00236B8D" w:rsidRDefault="006C012A"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・当日は平日であるが、県教育局の協力により、STTC付近の5つの小・中学校の生徒達が先生引率のもと、課外学習という形でイベントに参加。STTCの教師達があらかじめ、STTC学生に授業案を紹介し、それ</w:t>
      </w:r>
      <w:r>
        <w:rPr>
          <w:rFonts w:ascii="ＭＳ Ｐゴシック" w:eastAsia="ＭＳ Ｐゴシック" w:hAnsi="ＭＳ Ｐゴシック" w:hint="eastAsia"/>
          <w:sz w:val="22"/>
        </w:rPr>
        <w:lastRenderedPageBreak/>
        <w:t>ぞれの学生グループがそれぞれのブースで実験・授業を実施。文化祭のような雰囲気で、子供たちが見たいところに自ら行き、学ぶ形をとる。</w:t>
      </w:r>
    </w:p>
    <w:p w:rsidR="00236B8D" w:rsidRDefault="006C012A"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・JOCVには２つのブースを与えていただき、決定した３つのプログラムをそれぞれ実施する。</w:t>
      </w:r>
    </w:p>
    <w:p w:rsidR="006C012A" w:rsidRDefault="006C012A"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・算数・数学教育のほかに日本文化紹介として、JOCV全員で盆踊りを踊るなどのステージも用意される。</w:t>
      </w:r>
    </w:p>
    <w:p w:rsidR="00236B8D" w:rsidRDefault="00236B8D" w:rsidP="004A57D1">
      <w:pPr>
        <w:rPr>
          <w:rFonts w:ascii="ＭＳ Ｐゴシック" w:eastAsia="ＭＳ Ｐゴシック" w:hAnsi="ＭＳ Ｐゴシック"/>
          <w:sz w:val="22"/>
        </w:rPr>
      </w:pPr>
    </w:p>
    <w:p w:rsidR="004A57D1" w:rsidRDefault="00A1706D" w:rsidP="004A57D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●所見</w:t>
      </w:r>
    </w:p>
    <w:p w:rsidR="006C012A" w:rsidRDefault="006C012A" w:rsidP="006C012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当初のねらい通り、現職参加が多い23-1隊員たちのおかげもあり、かなり多くの算数・数学ゲームが候補としてあがってきた。ラオスの子供たちに合う・合わないは正直なところ、やってみないとわからない部分もあるが、1年近くラオスの子供たちを見てきた隊員たちとの話し合いの中で、これならできるという意見のもと、プログラムが選ば</w:t>
      </w:r>
      <w:r w:rsidR="00A04905">
        <w:rPr>
          <w:rFonts w:ascii="ＭＳ Ｐゴシック" w:eastAsia="ＭＳ Ｐゴシック" w:hAnsi="ＭＳ Ｐゴシック" w:hint="eastAsia"/>
          <w:sz w:val="22"/>
        </w:rPr>
        <w:t>れた。こういった意味で、新隊員・旧隊員関係なく、お互いが強みを活かした意見交換ができたように思う。</w:t>
      </w:r>
    </w:p>
    <w:p w:rsidR="00A04905" w:rsidRDefault="00A04905" w:rsidP="00A04905">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また、グループに分かれて活動を話し合ったことにより、それぞれのプログラムに対する責任感が芽生え、より良いものにしようと、議論に取り組</w:t>
      </w:r>
      <w:r w:rsidR="0020751F">
        <w:rPr>
          <w:rFonts w:ascii="ＭＳ Ｐゴシック" w:eastAsia="ＭＳ Ｐゴシック" w:hAnsi="ＭＳ Ｐゴシック" w:hint="eastAsia"/>
          <w:sz w:val="22"/>
        </w:rPr>
        <w:t>むことができた</w:t>
      </w:r>
      <w:r>
        <w:rPr>
          <w:rFonts w:ascii="ＭＳ Ｐゴシック" w:eastAsia="ＭＳ Ｐゴシック" w:hAnsi="ＭＳ Ｐゴシック" w:hint="eastAsia"/>
          <w:sz w:val="22"/>
        </w:rPr>
        <w:t>。さらに、今回のような短期間の日程の中で、ある程度、各プログラムが形になったことも、グループ別活動の利点であったと考える。</w:t>
      </w:r>
    </w:p>
    <w:p w:rsidR="00A04905" w:rsidRDefault="00A04905" w:rsidP="00B72E90">
      <w:pPr>
        <w:ind w:firstLineChars="100" w:firstLine="220"/>
        <w:rPr>
          <w:rFonts w:ascii="ＭＳ Ｐゴシック" w:eastAsia="ＭＳ Ｐゴシック" w:hAnsi="ＭＳ Ｐゴシック"/>
          <w:sz w:val="22"/>
        </w:rPr>
      </w:pPr>
      <w:r>
        <w:rPr>
          <w:rFonts w:ascii="ＭＳ Ｐゴシック" w:eastAsia="ＭＳ Ｐゴシック" w:hAnsi="ＭＳ Ｐゴシック"/>
          <w:sz w:val="22"/>
        </w:rPr>
        <w:t>S</w:t>
      </w:r>
      <w:r>
        <w:rPr>
          <w:rFonts w:ascii="ＭＳ Ｐゴシック" w:eastAsia="ＭＳ Ｐゴシック" w:hAnsi="ＭＳ Ｐゴシック" w:hint="eastAsia"/>
          <w:sz w:val="22"/>
        </w:rPr>
        <w:t>cience Festival</w:t>
      </w:r>
      <w:r w:rsidR="00B72E90">
        <w:rPr>
          <w:rFonts w:ascii="ＭＳ Ｐゴシック" w:eastAsia="ＭＳ Ｐゴシック" w:hAnsi="ＭＳ Ｐゴシック" w:hint="eastAsia"/>
          <w:sz w:val="22"/>
        </w:rPr>
        <w:t>は、カニクンが実施する大きなイベントとしては2回目となる。そのため、前回の反省を活かし、よりよいものを作り上げたいと思う。具体的には、前回は、TTCの試験期間とかぶってしまったこともあったが、現地の教師やTTC学生に対してJOCVの授業を見せる機会が少なかった。子供たちは楽しんでくれたが、それを現地の教師達が自分達で活かせるための仕組みづくりができていなかったように思う。</w:t>
      </w:r>
      <w:r w:rsidR="0020751F">
        <w:rPr>
          <w:rFonts w:ascii="ＭＳ Ｐゴシック" w:eastAsia="ＭＳ Ｐゴシック" w:hAnsi="ＭＳ Ｐゴシック" w:hint="eastAsia"/>
          <w:sz w:val="22"/>
        </w:rPr>
        <w:t>これに対して、</w:t>
      </w:r>
      <w:r w:rsidR="00B72E90">
        <w:rPr>
          <w:rFonts w:ascii="ＭＳ Ｐゴシック" w:eastAsia="ＭＳ Ｐゴシック" w:hAnsi="ＭＳ Ｐゴシック" w:hint="eastAsia"/>
          <w:sz w:val="22"/>
        </w:rPr>
        <w:t>今回は</w:t>
      </w:r>
      <w:r>
        <w:rPr>
          <w:rFonts w:ascii="ＭＳ Ｐゴシック" w:eastAsia="ＭＳ Ｐゴシック" w:hAnsi="ＭＳ Ｐゴシック" w:hint="eastAsia"/>
          <w:sz w:val="22"/>
        </w:rPr>
        <w:t>、JOCVだけでなく、STTCの学生を巻き込みプログラムを実施することで、私達の作った授業案が、その後に活かされていくことを目指す。そのため、可能であれば</w:t>
      </w:r>
      <w:r w:rsidR="0043526E">
        <w:rPr>
          <w:rFonts w:ascii="ＭＳ Ｐゴシック" w:eastAsia="ＭＳ Ｐゴシック" w:hAnsi="ＭＳ Ｐゴシック" w:hint="eastAsia"/>
          <w:sz w:val="22"/>
        </w:rPr>
        <w:t>参加するJOCVを</w:t>
      </w:r>
      <w:r w:rsidR="00B72E90">
        <w:rPr>
          <w:rFonts w:ascii="ＭＳ Ｐゴシック" w:eastAsia="ＭＳ Ｐゴシック" w:hAnsi="ＭＳ Ｐゴシック" w:hint="eastAsia"/>
          <w:sz w:val="22"/>
        </w:rPr>
        <w:t>Science Festival</w:t>
      </w:r>
      <w:r w:rsidR="0043526E">
        <w:rPr>
          <w:rFonts w:ascii="ＭＳ Ｐゴシック" w:eastAsia="ＭＳ Ｐゴシック" w:hAnsi="ＭＳ Ｐゴシック" w:hint="eastAsia"/>
          <w:sz w:val="22"/>
        </w:rPr>
        <w:t>の</w:t>
      </w:r>
      <w:r w:rsidR="00B72E90">
        <w:rPr>
          <w:rFonts w:ascii="ＭＳ Ｐゴシック" w:eastAsia="ＭＳ Ｐゴシック" w:hAnsi="ＭＳ Ｐゴシック" w:hint="eastAsia"/>
          <w:sz w:val="22"/>
        </w:rPr>
        <w:t>当日よりも早めに</w:t>
      </w:r>
      <w:r w:rsidR="0043526E">
        <w:rPr>
          <w:rFonts w:ascii="ＭＳ Ｐゴシック" w:eastAsia="ＭＳ Ｐゴシック" w:hAnsi="ＭＳ Ｐゴシック" w:hint="eastAsia"/>
          <w:sz w:val="22"/>
        </w:rPr>
        <w:t>招集し</w:t>
      </w:r>
      <w:r w:rsidR="00B72E90">
        <w:rPr>
          <w:rFonts w:ascii="ＭＳ Ｐゴシック" w:eastAsia="ＭＳ Ｐゴシック" w:hAnsi="ＭＳ Ｐゴシック" w:hint="eastAsia"/>
          <w:sz w:val="22"/>
        </w:rPr>
        <w:t>、私達の授業案をSTTC学生に紹介する特別授業や、日本文化紹介のときに一緒に盆踊りを踊ってくれる有志を集めた交流会を実施したいと考えている。</w:t>
      </w:r>
    </w:p>
    <w:p w:rsidR="00FE166A" w:rsidRDefault="00FE166A" w:rsidP="00B72E9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今回のイベントに対して、サワンナケート県教育局、教員養成大学ともに協力的な姿勢であることもあり、とてもやりやすい</w:t>
      </w:r>
      <w:r w:rsidR="0020751F">
        <w:rPr>
          <w:rFonts w:ascii="ＭＳ Ｐゴシック" w:eastAsia="ＭＳ Ｐゴシック" w:hAnsi="ＭＳ Ｐゴシック" w:hint="eastAsia"/>
          <w:sz w:val="22"/>
        </w:rPr>
        <w:t>環境であると思う。私たちJOCVも、現地の人の期待に応えられるように、確りと準備し、本番に臨みたい。</w:t>
      </w:r>
    </w:p>
    <w:p w:rsidR="00A04905" w:rsidRDefault="00A04905" w:rsidP="00F760FC">
      <w:pPr>
        <w:ind w:firstLineChars="100" w:firstLine="220"/>
        <w:jc w:val="right"/>
        <w:rPr>
          <w:rFonts w:ascii="ＭＳ Ｐゴシック" w:eastAsia="ＭＳ Ｐゴシック" w:hAnsi="ＭＳ Ｐゴシック"/>
          <w:sz w:val="22"/>
        </w:rPr>
      </w:pPr>
    </w:p>
    <w:p w:rsidR="00F760FC" w:rsidRPr="005757F1" w:rsidRDefault="00F760FC" w:rsidP="00F760FC">
      <w:pPr>
        <w:ind w:firstLineChars="100" w:firstLine="22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以上</w:t>
      </w:r>
    </w:p>
    <w:sectPr w:rsidR="00F760FC" w:rsidRPr="005757F1" w:rsidSect="000D482A">
      <w:footerReference w:type="even" r:id="rId9"/>
      <w:footerReference w:type="default" r:id="rId10"/>
      <w:pgSz w:w="11906" w:h="16838"/>
      <w:pgMar w:top="1247" w:right="1077" w:bottom="1644" w:left="1077" w:header="851" w:footer="284" w:gutter="0"/>
      <w:pgNumType w:fmt="numberInDash" w:start="10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DA" w:rsidRDefault="005644DA">
      <w:pPr>
        <w:spacing w:line="240" w:lineRule="auto"/>
      </w:pPr>
      <w:r>
        <w:separator/>
      </w:r>
    </w:p>
  </w:endnote>
  <w:endnote w:type="continuationSeparator" w:id="0">
    <w:p w:rsidR="005644DA" w:rsidRDefault="00564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平成明朝">
    <w:altName w:val="ＭＳ 明朝"/>
    <w:charset w:val="80"/>
    <w:family w:val="auto"/>
    <w:pitch w:val="default"/>
    <w:sig w:usb0="01000000" w:usb1="00000708" w:usb2="10000000" w:usb3="00000000" w:csb0="00020000" w:csb1="00000000"/>
  </w:font>
  <w:font w:name="Courier New">
    <w:panose1 w:val="02070309020205020404"/>
    <w:charset w:val="00"/>
    <w:family w:val="modern"/>
    <w:pitch w:val="fixed"/>
    <w:sig w:usb0="E0002AFF" w:usb1="C0007843" w:usb2="00000009" w:usb3="00000000" w:csb0="000001FF" w:csb1="00000000"/>
  </w:font>
  <w:font w:name="Saysettha MX">
    <w:panose1 w:val="020B0504020207020204"/>
    <w:charset w:val="00"/>
    <w:family w:val="swiss"/>
    <w:pitch w:val="variable"/>
    <w:sig w:usb0="830000AF" w:usb1="1000200A" w:usb2="00000000" w:usb3="00000000" w:csb0="0001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2A" w:rsidRDefault="006C012A">
    <w:pPr>
      <w:pStyle w:val="a6"/>
      <w:framePr w:h="0" w:wrap="around" w:vAnchor="text" w:hAnchor="margin" w:xAlign="center" w:y="1"/>
      <w:rPr>
        <w:rStyle w:val="a5"/>
      </w:rPr>
    </w:pPr>
    <w:r>
      <w:fldChar w:fldCharType="begin"/>
    </w:r>
    <w:r>
      <w:rPr>
        <w:rStyle w:val="a5"/>
      </w:rPr>
      <w:instrText xml:space="preserve">PAGE  </w:instrText>
    </w:r>
    <w:r>
      <w:fldChar w:fldCharType="end"/>
    </w:r>
  </w:p>
  <w:p w:rsidR="006C012A" w:rsidRDefault="006C01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2A" w:rsidRDefault="006C012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DA" w:rsidRDefault="005644DA">
      <w:pPr>
        <w:spacing w:line="240" w:lineRule="auto"/>
      </w:pPr>
      <w:r>
        <w:separator/>
      </w:r>
    </w:p>
  </w:footnote>
  <w:footnote w:type="continuationSeparator" w:id="0">
    <w:p w:rsidR="005644DA" w:rsidRDefault="005644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FullWidth"/>
      <w:suff w:val="nothing"/>
      <w:lvlText w:val="%1．"/>
      <w:lvlJc w:val="left"/>
    </w:lvl>
  </w:abstractNum>
  <w:abstractNum w:abstractNumId="1">
    <w:nsid w:val="00000006"/>
    <w:multiLevelType w:val="singleLevel"/>
    <w:tmpl w:val="00000006"/>
    <w:lvl w:ilvl="0">
      <w:start w:val="1"/>
      <w:numFmt w:val="bullet"/>
      <w:lvlText w:val=""/>
      <w:lvlJc w:val="left"/>
      <w:pPr>
        <w:tabs>
          <w:tab w:val="num" w:pos="420"/>
        </w:tabs>
        <w:ind w:left="420" w:hanging="420"/>
      </w:pPr>
      <w:rPr>
        <w:rFonts w:ascii="Wingdings" w:hAnsi="Wingdings" w:hint="default"/>
      </w:rPr>
    </w:lvl>
  </w:abstractNum>
  <w:abstractNum w:abstractNumId="2">
    <w:nsid w:val="0000000A"/>
    <w:multiLevelType w:val="multilevel"/>
    <w:tmpl w:val="0000000A"/>
    <w:lvl w:ilvl="0">
      <w:start w:val="1"/>
      <w:numFmt w:val="decimalFullWidth"/>
      <w:pStyle w:val="1"/>
      <w:lvlText w:val="%1．"/>
      <w:lvlJc w:val="left"/>
      <w:pPr>
        <w:tabs>
          <w:tab w:val="num" w:pos="425"/>
        </w:tabs>
        <w:ind w:left="425" w:hanging="425"/>
      </w:pPr>
      <w:rPr>
        <w:rFonts w:ascii="ＭＳ ゴシック" w:eastAsia="ＭＳ ゴシック" w:hint="eastAsia"/>
        <w:b/>
        <w:i w:val="0"/>
        <w:sz w:val="21"/>
      </w:rPr>
    </w:lvl>
    <w:lvl w:ilvl="1">
      <w:start w:val="1"/>
      <w:numFmt w:val="decimalFullWidth"/>
      <w:pStyle w:val="2"/>
      <w:lvlText w:val="（%2）"/>
      <w:lvlJc w:val="left"/>
      <w:pPr>
        <w:tabs>
          <w:tab w:val="num" w:pos="709"/>
        </w:tabs>
        <w:ind w:left="493" w:hanging="493"/>
      </w:pPr>
      <w:rPr>
        <w:rFonts w:ascii="ＭＳ 明朝" w:eastAsia="ＭＳ 明朝" w:hint="eastAsia"/>
        <w:b w:val="0"/>
        <w:i w:val="0"/>
        <w:sz w:val="21"/>
        <w:lang w:val="en-US"/>
      </w:rPr>
    </w:lvl>
    <w:lvl w:ilvl="2">
      <w:start w:val="1"/>
      <w:numFmt w:val="aiueoFullWidth"/>
      <w:pStyle w:val="3"/>
      <w:lvlText w:val="%3．"/>
      <w:lvlJc w:val="left"/>
      <w:pPr>
        <w:tabs>
          <w:tab w:val="num" w:pos="0"/>
        </w:tabs>
        <w:ind w:left="641" w:hanging="216"/>
      </w:pPr>
      <w:rPr>
        <w:rFonts w:ascii="ＭＳ 明朝" w:eastAsia="ＭＳ 明朝" w:hint="eastAsia"/>
        <w:b w:val="0"/>
        <w:i w:val="0"/>
        <w:sz w:val="21"/>
      </w:rPr>
    </w:lvl>
    <w:lvl w:ilvl="3">
      <w:start w:val="1"/>
      <w:numFmt w:val="aiueoFullWidth"/>
      <w:pStyle w:val="4"/>
      <w:lvlText w:val="（%4）"/>
      <w:lvlJc w:val="left"/>
      <w:pPr>
        <w:tabs>
          <w:tab w:val="num" w:pos="1134"/>
        </w:tabs>
        <w:ind w:left="1134" w:hanging="850"/>
      </w:pPr>
      <w:rPr>
        <w:rFonts w:ascii="ＭＳ ゴシック" w:eastAsia="ＭＳ ゴシック" w:hint="eastAsia"/>
        <w:b/>
        <w:i w:val="0"/>
        <w:sz w:val="24"/>
      </w:rPr>
    </w:lvl>
    <w:lvl w:ilvl="4">
      <w:start w:val="1"/>
      <w:numFmt w:val="lowerLetter"/>
      <w:pStyle w:val="5"/>
      <w:suff w:val="nothing"/>
      <w:lvlText w:val="%5．"/>
      <w:lvlJc w:val="left"/>
      <w:pPr>
        <w:ind w:left="2126" w:hanging="425"/>
      </w:pPr>
      <w:rPr>
        <w:rFonts w:ascii="ＭＳ 明朝" w:eastAsia="ＭＳ 明朝" w:hint="eastAsia"/>
        <w:b/>
        <w:i w:val="0"/>
        <w:sz w:val="24"/>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0000000E"/>
    <w:multiLevelType w:val="singleLevel"/>
    <w:tmpl w:val="0000000E"/>
    <w:lvl w:ilvl="0">
      <w:start w:val="1"/>
      <w:numFmt w:val="bullet"/>
      <w:lvlText w:val=""/>
      <w:lvlJc w:val="left"/>
      <w:pPr>
        <w:tabs>
          <w:tab w:val="num" w:pos="420"/>
        </w:tabs>
        <w:ind w:left="420" w:hanging="420"/>
      </w:pPr>
      <w:rPr>
        <w:rFonts w:ascii="Wingdings" w:hAnsi="Wingdings" w:hint="default"/>
      </w:rPr>
    </w:lvl>
  </w:abstractNum>
  <w:abstractNum w:abstractNumId="4">
    <w:nsid w:val="01734C56"/>
    <w:multiLevelType w:val="hybridMultilevel"/>
    <w:tmpl w:val="7136C29E"/>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5F53FBB"/>
    <w:multiLevelType w:val="hybridMultilevel"/>
    <w:tmpl w:val="08EC8CE6"/>
    <w:lvl w:ilvl="0" w:tplc="8D36C5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60475E7"/>
    <w:multiLevelType w:val="hybridMultilevel"/>
    <w:tmpl w:val="95428934"/>
    <w:lvl w:ilvl="0" w:tplc="65469E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585439"/>
    <w:multiLevelType w:val="hybridMultilevel"/>
    <w:tmpl w:val="CDCA622C"/>
    <w:lvl w:ilvl="0" w:tplc="04090011">
      <w:start w:val="1"/>
      <w:numFmt w:val="decimalEnclosedCircle"/>
      <w:lvlText w:val="%1"/>
      <w:lvlJc w:val="left"/>
      <w:pPr>
        <w:ind w:left="480" w:hanging="480"/>
      </w:pPr>
      <w:rPr>
        <w:rFonts w:hint="eastAsia"/>
      </w:rPr>
    </w:lvl>
    <w:lvl w:ilvl="1" w:tplc="A2505344">
      <w:start w:val="1"/>
      <w:numFmt w:val="decimalEnclosedCircle"/>
      <w:lvlText w:val="%2"/>
      <w:lvlJc w:val="left"/>
      <w:pPr>
        <w:ind w:left="644"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AE1610"/>
    <w:multiLevelType w:val="hybridMultilevel"/>
    <w:tmpl w:val="B40CA5E2"/>
    <w:lvl w:ilvl="0" w:tplc="5CEC4B9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nsid w:val="15145860"/>
    <w:multiLevelType w:val="hybridMultilevel"/>
    <w:tmpl w:val="493AC114"/>
    <w:lvl w:ilvl="0" w:tplc="85C68616">
      <w:start w:val="2"/>
      <w:numFmt w:val="decimalFullWidth"/>
      <w:lvlText w:val="%1．"/>
      <w:lvlJc w:val="left"/>
      <w:pPr>
        <w:ind w:left="480" w:hanging="480"/>
      </w:pPr>
      <w:rPr>
        <w:rFonts w:hint="eastAsia"/>
      </w:rPr>
    </w:lvl>
    <w:lvl w:ilvl="1" w:tplc="A2505344">
      <w:start w:val="1"/>
      <w:numFmt w:val="decimalEnclosedCircle"/>
      <w:lvlText w:val="%2"/>
      <w:lvlJc w:val="left"/>
      <w:pPr>
        <w:ind w:left="644"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940EB0"/>
    <w:multiLevelType w:val="hybridMultilevel"/>
    <w:tmpl w:val="58A8B9BC"/>
    <w:lvl w:ilvl="0" w:tplc="D06EABBE">
      <w:start w:val="1"/>
      <w:numFmt w:val="decimal"/>
      <w:lvlText w:val="%1."/>
      <w:lvlJc w:val="left"/>
      <w:pPr>
        <w:tabs>
          <w:tab w:val="num" w:pos="720"/>
        </w:tabs>
        <w:ind w:left="720" w:hanging="360"/>
      </w:pPr>
    </w:lvl>
    <w:lvl w:ilvl="1" w:tplc="05562098" w:tentative="1">
      <w:start w:val="1"/>
      <w:numFmt w:val="decimal"/>
      <w:lvlText w:val="%2."/>
      <w:lvlJc w:val="left"/>
      <w:pPr>
        <w:tabs>
          <w:tab w:val="num" w:pos="1440"/>
        </w:tabs>
        <w:ind w:left="1440" w:hanging="360"/>
      </w:pPr>
    </w:lvl>
    <w:lvl w:ilvl="2" w:tplc="D96CB31A" w:tentative="1">
      <w:start w:val="1"/>
      <w:numFmt w:val="decimal"/>
      <w:lvlText w:val="%3."/>
      <w:lvlJc w:val="left"/>
      <w:pPr>
        <w:tabs>
          <w:tab w:val="num" w:pos="2160"/>
        </w:tabs>
        <w:ind w:left="2160" w:hanging="360"/>
      </w:pPr>
    </w:lvl>
    <w:lvl w:ilvl="3" w:tplc="A16E9492" w:tentative="1">
      <w:start w:val="1"/>
      <w:numFmt w:val="decimal"/>
      <w:lvlText w:val="%4."/>
      <w:lvlJc w:val="left"/>
      <w:pPr>
        <w:tabs>
          <w:tab w:val="num" w:pos="2880"/>
        </w:tabs>
        <w:ind w:left="2880" w:hanging="360"/>
      </w:pPr>
    </w:lvl>
    <w:lvl w:ilvl="4" w:tplc="233618A0" w:tentative="1">
      <w:start w:val="1"/>
      <w:numFmt w:val="decimal"/>
      <w:lvlText w:val="%5."/>
      <w:lvlJc w:val="left"/>
      <w:pPr>
        <w:tabs>
          <w:tab w:val="num" w:pos="3600"/>
        </w:tabs>
        <w:ind w:left="3600" w:hanging="360"/>
      </w:pPr>
    </w:lvl>
    <w:lvl w:ilvl="5" w:tplc="F086EB2C" w:tentative="1">
      <w:start w:val="1"/>
      <w:numFmt w:val="decimal"/>
      <w:lvlText w:val="%6."/>
      <w:lvlJc w:val="left"/>
      <w:pPr>
        <w:tabs>
          <w:tab w:val="num" w:pos="4320"/>
        </w:tabs>
        <w:ind w:left="4320" w:hanging="360"/>
      </w:pPr>
    </w:lvl>
    <w:lvl w:ilvl="6" w:tplc="7FBE2EFA" w:tentative="1">
      <w:start w:val="1"/>
      <w:numFmt w:val="decimal"/>
      <w:lvlText w:val="%7."/>
      <w:lvlJc w:val="left"/>
      <w:pPr>
        <w:tabs>
          <w:tab w:val="num" w:pos="5040"/>
        </w:tabs>
        <w:ind w:left="5040" w:hanging="360"/>
      </w:pPr>
    </w:lvl>
    <w:lvl w:ilvl="7" w:tplc="AF2A8316" w:tentative="1">
      <w:start w:val="1"/>
      <w:numFmt w:val="decimal"/>
      <w:lvlText w:val="%8."/>
      <w:lvlJc w:val="left"/>
      <w:pPr>
        <w:tabs>
          <w:tab w:val="num" w:pos="5760"/>
        </w:tabs>
        <w:ind w:left="5760" w:hanging="360"/>
      </w:pPr>
    </w:lvl>
    <w:lvl w:ilvl="8" w:tplc="534CE8BE" w:tentative="1">
      <w:start w:val="1"/>
      <w:numFmt w:val="decimal"/>
      <w:lvlText w:val="%9."/>
      <w:lvlJc w:val="left"/>
      <w:pPr>
        <w:tabs>
          <w:tab w:val="num" w:pos="6480"/>
        </w:tabs>
        <w:ind w:left="6480" w:hanging="360"/>
      </w:pPr>
    </w:lvl>
  </w:abstractNum>
  <w:abstractNum w:abstractNumId="11">
    <w:nsid w:val="34D76B36"/>
    <w:multiLevelType w:val="hybridMultilevel"/>
    <w:tmpl w:val="4C386802"/>
    <w:lvl w:ilvl="0" w:tplc="BFD047B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D7A0BC5"/>
    <w:multiLevelType w:val="hybridMultilevel"/>
    <w:tmpl w:val="011CC6BE"/>
    <w:lvl w:ilvl="0" w:tplc="A7EA52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5129A1"/>
    <w:multiLevelType w:val="hybridMultilevel"/>
    <w:tmpl w:val="6A128ABC"/>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4">
    <w:nsid w:val="525E24C6"/>
    <w:multiLevelType w:val="hybridMultilevel"/>
    <w:tmpl w:val="995E19DE"/>
    <w:lvl w:ilvl="0" w:tplc="103657B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44F1A52"/>
    <w:multiLevelType w:val="hybridMultilevel"/>
    <w:tmpl w:val="900A54D8"/>
    <w:lvl w:ilvl="0" w:tplc="306C19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5216B3"/>
    <w:multiLevelType w:val="hybridMultilevel"/>
    <w:tmpl w:val="B23C3732"/>
    <w:lvl w:ilvl="0" w:tplc="B54475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4EF64BA"/>
    <w:multiLevelType w:val="hybridMultilevel"/>
    <w:tmpl w:val="9D6E0150"/>
    <w:lvl w:ilvl="0" w:tplc="242C25C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48C692B"/>
    <w:multiLevelType w:val="hybridMultilevel"/>
    <w:tmpl w:val="0928B542"/>
    <w:lvl w:ilvl="0" w:tplc="B15E0A7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81341B8"/>
    <w:multiLevelType w:val="hybridMultilevel"/>
    <w:tmpl w:val="1CAEA4C4"/>
    <w:lvl w:ilvl="0" w:tplc="C0D43E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9C71CF1"/>
    <w:multiLevelType w:val="hybridMultilevel"/>
    <w:tmpl w:val="DAD231C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3"/>
  </w:num>
  <w:num w:numId="3">
    <w:abstractNumId w:val="0"/>
  </w:num>
  <w:num w:numId="4">
    <w:abstractNumId w:val="1"/>
  </w:num>
  <w:num w:numId="5">
    <w:abstractNumId w:val="16"/>
  </w:num>
  <w:num w:numId="6">
    <w:abstractNumId w:val="19"/>
  </w:num>
  <w:num w:numId="7">
    <w:abstractNumId w:val="12"/>
  </w:num>
  <w:num w:numId="8">
    <w:abstractNumId w:val="6"/>
  </w:num>
  <w:num w:numId="9">
    <w:abstractNumId w:val="5"/>
  </w:num>
  <w:num w:numId="10">
    <w:abstractNumId w:val="9"/>
  </w:num>
  <w:num w:numId="11">
    <w:abstractNumId w:val="7"/>
  </w:num>
  <w:num w:numId="12">
    <w:abstractNumId w:val="10"/>
  </w:num>
  <w:num w:numId="13">
    <w:abstractNumId w:val="20"/>
  </w:num>
  <w:num w:numId="14">
    <w:abstractNumId w:val="15"/>
  </w:num>
  <w:num w:numId="15">
    <w:abstractNumId w:val="8"/>
  </w:num>
  <w:num w:numId="16">
    <w:abstractNumId w:val="4"/>
  </w:num>
  <w:num w:numId="17">
    <w:abstractNumId w:val="17"/>
  </w:num>
  <w:num w:numId="18">
    <w:abstractNumId w:val="11"/>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29E"/>
    <w:rsid w:val="000D022D"/>
    <w:rsid w:val="000D2830"/>
    <w:rsid w:val="000D482A"/>
    <w:rsid w:val="00117F09"/>
    <w:rsid w:val="001374E6"/>
    <w:rsid w:val="00150E2B"/>
    <w:rsid w:val="001601B1"/>
    <w:rsid w:val="00172A27"/>
    <w:rsid w:val="00195B72"/>
    <w:rsid w:val="001C4248"/>
    <w:rsid w:val="0020751F"/>
    <w:rsid w:val="00235B96"/>
    <w:rsid w:val="00236B8D"/>
    <w:rsid w:val="00266C2C"/>
    <w:rsid w:val="00284FD9"/>
    <w:rsid w:val="002D20B8"/>
    <w:rsid w:val="002E1166"/>
    <w:rsid w:val="0043526E"/>
    <w:rsid w:val="004A57D1"/>
    <w:rsid w:val="005109A0"/>
    <w:rsid w:val="00531B89"/>
    <w:rsid w:val="005644DA"/>
    <w:rsid w:val="00566444"/>
    <w:rsid w:val="005757F1"/>
    <w:rsid w:val="0059779E"/>
    <w:rsid w:val="00617469"/>
    <w:rsid w:val="00626B68"/>
    <w:rsid w:val="00641669"/>
    <w:rsid w:val="006B43B1"/>
    <w:rsid w:val="006C012A"/>
    <w:rsid w:val="00737356"/>
    <w:rsid w:val="00784432"/>
    <w:rsid w:val="007A2D0C"/>
    <w:rsid w:val="007B6F22"/>
    <w:rsid w:val="007C141A"/>
    <w:rsid w:val="00842DC5"/>
    <w:rsid w:val="00855F43"/>
    <w:rsid w:val="00974328"/>
    <w:rsid w:val="009C18A1"/>
    <w:rsid w:val="009F5DFC"/>
    <w:rsid w:val="00A04905"/>
    <w:rsid w:val="00A0625A"/>
    <w:rsid w:val="00A1706D"/>
    <w:rsid w:val="00A34C8E"/>
    <w:rsid w:val="00A55082"/>
    <w:rsid w:val="00A85676"/>
    <w:rsid w:val="00AF2FFB"/>
    <w:rsid w:val="00B066BF"/>
    <w:rsid w:val="00B72E90"/>
    <w:rsid w:val="00BA3795"/>
    <w:rsid w:val="00C05788"/>
    <w:rsid w:val="00C17C0D"/>
    <w:rsid w:val="00C229AA"/>
    <w:rsid w:val="00C5555F"/>
    <w:rsid w:val="00C704EC"/>
    <w:rsid w:val="00D54AFD"/>
    <w:rsid w:val="00E05599"/>
    <w:rsid w:val="00EA3B4C"/>
    <w:rsid w:val="00EE1682"/>
    <w:rsid w:val="00F13DD2"/>
    <w:rsid w:val="00F760FC"/>
    <w:rsid w:val="00FA738B"/>
    <w:rsid w:val="00FE166A"/>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AA"/>
    <w:pPr>
      <w:widowControl w:val="0"/>
      <w:adjustRightInd w:val="0"/>
      <w:spacing w:line="360" w:lineRule="atLeast"/>
      <w:jc w:val="both"/>
      <w:textAlignment w:val="baseline"/>
    </w:pPr>
    <w:rPr>
      <w:sz w:val="24"/>
      <w:lang w:val="es-ES_tradnl"/>
    </w:rPr>
  </w:style>
  <w:style w:type="paragraph" w:styleId="1">
    <w:name w:val="heading 1"/>
    <w:basedOn w:val="a"/>
    <w:next w:val="a"/>
    <w:qFormat/>
    <w:rsid w:val="00C229AA"/>
    <w:pPr>
      <w:keepNext/>
      <w:numPr>
        <w:numId w:val="1"/>
      </w:numPr>
      <w:tabs>
        <w:tab w:val="left" w:pos="425"/>
      </w:tabs>
      <w:adjustRightInd/>
      <w:spacing w:line="240" w:lineRule="auto"/>
      <w:textAlignment w:val="auto"/>
      <w:outlineLvl w:val="0"/>
    </w:pPr>
    <w:rPr>
      <w:rFonts w:ascii="Arial" w:eastAsia="ＭＳ ゴシック" w:hAnsi="Arial"/>
      <w:b/>
      <w:spacing w:val="-2"/>
      <w:kern w:val="16"/>
      <w:sz w:val="21"/>
      <w:lang w:val="en-US"/>
    </w:rPr>
  </w:style>
  <w:style w:type="paragraph" w:styleId="2">
    <w:name w:val="heading 2"/>
    <w:basedOn w:val="a"/>
    <w:next w:val="a"/>
    <w:qFormat/>
    <w:rsid w:val="00C229AA"/>
    <w:pPr>
      <w:keepNext/>
      <w:numPr>
        <w:ilvl w:val="1"/>
        <w:numId w:val="1"/>
      </w:numPr>
      <w:tabs>
        <w:tab w:val="left" w:pos="709"/>
      </w:tabs>
      <w:adjustRightInd/>
      <w:spacing w:line="240" w:lineRule="auto"/>
      <w:textAlignment w:val="auto"/>
      <w:outlineLvl w:val="1"/>
    </w:pPr>
    <w:rPr>
      <w:rFonts w:ascii="ＭＳ 明朝" w:hAnsi="Arial"/>
      <w:spacing w:val="-2"/>
      <w:kern w:val="16"/>
      <w:sz w:val="21"/>
      <w:lang w:val="en-US"/>
    </w:rPr>
  </w:style>
  <w:style w:type="paragraph" w:styleId="3">
    <w:name w:val="heading 3"/>
    <w:basedOn w:val="a"/>
    <w:next w:val="a"/>
    <w:qFormat/>
    <w:rsid w:val="00C229AA"/>
    <w:pPr>
      <w:keepNext/>
      <w:numPr>
        <w:ilvl w:val="2"/>
        <w:numId w:val="1"/>
      </w:numPr>
      <w:tabs>
        <w:tab w:val="left" w:pos="0"/>
      </w:tabs>
      <w:adjustRightInd/>
      <w:spacing w:line="240" w:lineRule="auto"/>
      <w:textAlignment w:val="auto"/>
      <w:outlineLvl w:val="2"/>
    </w:pPr>
    <w:rPr>
      <w:rFonts w:ascii="Arial" w:hAnsi="Arial"/>
      <w:spacing w:val="-2"/>
      <w:kern w:val="16"/>
      <w:sz w:val="21"/>
      <w:lang w:val="en-US"/>
    </w:rPr>
  </w:style>
  <w:style w:type="paragraph" w:styleId="4">
    <w:name w:val="heading 4"/>
    <w:basedOn w:val="a"/>
    <w:next w:val="a"/>
    <w:qFormat/>
    <w:rsid w:val="00C229AA"/>
    <w:pPr>
      <w:keepNext/>
      <w:numPr>
        <w:ilvl w:val="3"/>
        <w:numId w:val="1"/>
      </w:numPr>
      <w:tabs>
        <w:tab w:val="left" w:pos="1134"/>
      </w:tabs>
      <w:adjustRightInd/>
      <w:spacing w:line="240" w:lineRule="auto"/>
      <w:textAlignment w:val="auto"/>
      <w:outlineLvl w:val="3"/>
    </w:pPr>
    <w:rPr>
      <w:rFonts w:ascii="ＭＳ 明朝" w:hAnsi="Times"/>
      <w:b/>
      <w:spacing w:val="-2"/>
      <w:kern w:val="16"/>
      <w:sz w:val="21"/>
      <w:lang w:val="en-US"/>
    </w:rPr>
  </w:style>
  <w:style w:type="paragraph" w:styleId="5">
    <w:name w:val="heading 5"/>
    <w:basedOn w:val="a"/>
    <w:next w:val="a"/>
    <w:qFormat/>
    <w:rsid w:val="00C229AA"/>
    <w:pPr>
      <w:keepNext/>
      <w:numPr>
        <w:ilvl w:val="4"/>
        <w:numId w:val="1"/>
      </w:numPr>
      <w:adjustRightInd/>
      <w:spacing w:line="240" w:lineRule="auto"/>
      <w:textAlignment w:val="auto"/>
      <w:outlineLvl w:val="4"/>
    </w:pPr>
    <w:rPr>
      <w:rFonts w:ascii="Arial" w:eastAsia="ＭＳ ゴシック" w:hAnsi="Arial"/>
      <w:spacing w:val="-2"/>
      <w:kern w:val="16"/>
      <w:sz w:val="21"/>
      <w:lang w:val="en-US"/>
    </w:rPr>
  </w:style>
  <w:style w:type="paragraph" w:styleId="6">
    <w:name w:val="heading 6"/>
    <w:basedOn w:val="a"/>
    <w:next w:val="a"/>
    <w:link w:val="60"/>
    <w:qFormat/>
    <w:rsid w:val="00C229AA"/>
    <w:pPr>
      <w:keepNext/>
      <w:numPr>
        <w:ilvl w:val="5"/>
        <w:numId w:val="1"/>
      </w:numPr>
      <w:adjustRightInd/>
      <w:spacing w:line="240" w:lineRule="auto"/>
      <w:textAlignment w:val="auto"/>
      <w:outlineLvl w:val="5"/>
    </w:pPr>
    <w:rPr>
      <w:rFonts w:ascii="ＭＳ 明朝" w:hAnsi="Times"/>
      <w:b/>
      <w:spacing w:val="-2"/>
      <w:kern w:val="16"/>
      <w:sz w:val="21"/>
      <w:lang w:val="en-US"/>
    </w:rPr>
  </w:style>
  <w:style w:type="paragraph" w:styleId="7">
    <w:name w:val="heading 7"/>
    <w:basedOn w:val="a"/>
    <w:next w:val="a"/>
    <w:qFormat/>
    <w:rsid w:val="00C229AA"/>
    <w:pPr>
      <w:keepNext/>
      <w:numPr>
        <w:ilvl w:val="6"/>
        <w:numId w:val="1"/>
      </w:numPr>
      <w:adjustRightInd/>
      <w:spacing w:line="240" w:lineRule="auto"/>
      <w:textAlignment w:val="auto"/>
      <w:outlineLvl w:val="6"/>
    </w:pPr>
    <w:rPr>
      <w:rFonts w:ascii="ＭＳ 明朝" w:hAnsi="Times"/>
      <w:spacing w:val="-2"/>
      <w:kern w:val="16"/>
      <w:sz w:val="21"/>
      <w:lang w:val="en-US"/>
    </w:rPr>
  </w:style>
  <w:style w:type="paragraph" w:styleId="8">
    <w:name w:val="heading 8"/>
    <w:basedOn w:val="a"/>
    <w:next w:val="a"/>
    <w:qFormat/>
    <w:rsid w:val="00C229AA"/>
    <w:pPr>
      <w:keepNext/>
      <w:numPr>
        <w:ilvl w:val="7"/>
        <w:numId w:val="1"/>
      </w:numPr>
      <w:adjustRightInd/>
      <w:spacing w:line="240" w:lineRule="auto"/>
      <w:textAlignment w:val="auto"/>
      <w:outlineLvl w:val="7"/>
    </w:pPr>
    <w:rPr>
      <w:rFonts w:ascii="ＭＳ 明朝" w:hAnsi="Times"/>
      <w:spacing w:val="-2"/>
      <w:kern w:val="16"/>
      <w:sz w:val="21"/>
      <w:lang w:val="en-US"/>
    </w:rPr>
  </w:style>
  <w:style w:type="paragraph" w:styleId="9">
    <w:name w:val="heading 9"/>
    <w:basedOn w:val="a"/>
    <w:next w:val="a"/>
    <w:qFormat/>
    <w:rsid w:val="00C229AA"/>
    <w:pPr>
      <w:keepNext/>
      <w:numPr>
        <w:ilvl w:val="8"/>
        <w:numId w:val="1"/>
      </w:numPr>
      <w:adjustRightInd/>
      <w:spacing w:line="240" w:lineRule="auto"/>
      <w:textAlignment w:val="auto"/>
      <w:outlineLvl w:val="8"/>
    </w:pPr>
    <w:rPr>
      <w:rFonts w:ascii="ＭＳ 明朝" w:hAnsi="Times"/>
      <w:spacing w:val="-2"/>
      <w:kern w:val="16"/>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C229AA"/>
    <w:rPr>
      <w:sz w:val="24"/>
      <w:lang w:val="es-ES_tradnl"/>
    </w:rPr>
  </w:style>
  <w:style w:type="character" w:customStyle="1" w:styleId="60">
    <w:name w:val="見出し 6 (文字)"/>
    <w:basedOn w:val="a0"/>
    <w:link w:val="6"/>
    <w:rsid w:val="00C229AA"/>
    <w:rPr>
      <w:rFonts w:ascii="ＭＳ 明朝" w:eastAsia="ＭＳ 明朝" w:hAnsi="Times"/>
      <w:b/>
      <w:spacing w:val="-2"/>
      <w:kern w:val="16"/>
      <w:sz w:val="21"/>
      <w:lang w:val="en-US" w:eastAsia="ja-JP"/>
    </w:rPr>
  </w:style>
  <w:style w:type="character" w:styleId="a5">
    <w:name w:val="page number"/>
    <w:basedOn w:val="a0"/>
    <w:rsid w:val="00C229AA"/>
  </w:style>
  <w:style w:type="paragraph" w:styleId="a6">
    <w:name w:val="footer"/>
    <w:basedOn w:val="a"/>
    <w:rsid w:val="00C229AA"/>
    <w:pPr>
      <w:tabs>
        <w:tab w:val="center" w:pos="4252"/>
        <w:tab w:val="right" w:pos="8504"/>
      </w:tabs>
      <w:snapToGrid w:val="0"/>
    </w:pPr>
  </w:style>
  <w:style w:type="paragraph" w:styleId="a7">
    <w:name w:val="Plain Text"/>
    <w:basedOn w:val="a"/>
    <w:link w:val="a8"/>
    <w:rsid w:val="00C229AA"/>
    <w:rPr>
      <w:rFonts w:ascii="平成明朝" w:hAnsi="Courier New"/>
      <w:sz w:val="20"/>
    </w:rPr>
  </w:style>
  <w:style w:type="paragraph" w:styleId="a9">
    <w:name w:val="Date"/>
    <w:basedOn w:val="a"/>
    <w:next w:val="a"/>
    <w:rsid w:val="00C229AA"/>
    <w:pPr>
      <w:adjustRightInd/>
      <w:spacing w:line="240" w:lineRule="auto"/>
      <w:textAlignment w:val="auto"/>
    </w:pPr>
    <w:rPr>
      <w:rFonts w:ascii="Times" w:eastAsia="平成明朝" w:hAnsi="Times"/>
      <w:kern w:val="2"/>
      <w:lang w:val="en-US"/>
    </w:rPr>
  </w:style>
  <w:style w:type="paragraph" w:styleId="a4">
    <w:name w:val="header"/>
    <w:basedOn w:val="a"/>
    <w:link w:val="a3"/>
    <w:rsid w:val="00C229AA"/>
    <w:pPr>
      <w:tabs>
        <w:tab w:val="center" w:pos="4252"/>
        <w:tab w:val="right" w:pos="8504"/>
      </w:tabs>
      <w:snapToGrid w:val="0"/>
    </w:pPr>
  </w:style>
  <w:style w:type="character" w:customStyle="1" w:styleId="apple-style-span">
    <w:name w:val="apple-style-span"/>
    <w:basedOn w:val="a0"/>
    <w:rsid w:val="002E1166"/>
  </w:style>
  <w:style w:type="character" w:customStyle="1" w:styleId="a8">
    <w:name w:val="書式なし (文字)"/>
    <w:basedOn w:val="a0"/>
    <w:link w:val="a7"/>
    <w:rsid w:val="00195B72"/>
    <w:rPr>
      <w:rFonts w:ascii="平成明朝" w:hAnsi="Courier New"/>
      <w:lang w:val="es-ES_tradnl"/>
    </w:rPr>
  </w:style>
  <w:style w:type="paragraph" w:styleId="aa">
    <w:name w:val="List Paragraph"/>
    <w:basedOn w:val="a"/>
    <w:uiPriority w:val="34"/>
    <w:qFormat/>
    <w:rsid w:val="00236B8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AA"/>
    <w:pPr>
      <w:widowControl w:val="0"/>
      <w:adjustRightInd w:val="0"/>
      <w:spacing w:line="360" w:lineRule="atLeast"/>
      <w:jc w:val="both"/>
      <w:textAlignment w:val="baseline"/>
    </w:pPr>
    <w:rPr>
      <w:sz w:val="24"/>
      <w:lang w:val="es-ES_tradnl"/>
    </w:rPr>
  </w:style>
  <w:style w:type="paragraph" w:styleId="1">
    <w:name w:val="heading 1"/>
    <w:basedOn w:val="a"/>
    <w:next w:val="a"/>
    <w:qFormat/>
    <w:rsid w:val="00C229AA"/>
    <w:pPr>
      <w:keepNext/>
      <w:numPr>
        <w:numId w:val="1"/>
      </w:numPr>
      <w:tabs>
        <w:tab w:val="left" w:pos="425"/>
      </w:tabs>
      <w:adjustRightInd/>
      <w:spacing w:line="240" w:lineRule="auto"/>
      <w:textAlignment w:val="auto"/>
      <w:outlineLvl w:val="0"/>
    </w:pPr>
    <w:rPr>
      <w:rFonts w:ascii="Arial" w:eastAsia="ＭＳ ゴシック" w:hAnsi="Arial"/>
      <w:b/>
      <w:spacing w:val="-2"/>
      <w:kern w:val="16"/>
      <w:sz w:val="21"/>
      <w:lang w:val="en-US"/>
    </w:rPr>
  </w:style>
  <w:style w:type="paragraph" w:styleId="2">
    <w:name w:val="heading 2"/>
    <w:basedOn w:val="a"/>
    <w:next w:val="a"/>
    <w:qFormat/>
    <w:rsid w:val="00C229AA"/>
    <w:pPr>
      <w:keepNext/>
      <w:numPr>
        <w:ilvl w:val="1"/>
        <w:numId w:val="1"/>
      </w:numPr>
      <w:tabs>
        <w:tab w:val="left" w:pos="709"/>
      </w:tabs>
      <w:adjustRightInd/>
      <w:spacing w:line="240" w:lineRule="auto"/>
      <w:textAlignment w:val="auto"/>
      <w:outlineLvl w:val="1"/>
    </w:pPr>
    <w:rPr>
      <w:rFonts w:ascii="ＭＳ 明朝" w:hAnsi="Arial"/>
      <w:spacing w:val="-2"/>
      <w:kern w:val="16"/>
      <w:sz w:val="21"/>
      <w:lang w:val="en-US"/>
    </w:rPr>
  </w:style>
  <w:style w:type="paragraph" w:styleId="3">
    <w:name w:val="heading 3"/>
    <w:basedOn w:val="a"/>
    <w:next w:val="a"/>
    <w:qFormat/>
    <w:rsid w:val="00C229AA"/>
    <w:pPr>
      <w:keepNext/>
      <w:numPr>
        <w:ilvl w:val="2"/>
        <w:numId w:val="1"/>
      </w:numPr>
      <w:tabs>
        <w:tab w:val="left" w:pos="0"/>
      </w:tabs>
      <w:adjustRightInd/>
      <w:spacing w:line="240" w:lineRule="auto"/>
      <w:textAlignment w:val="auto"/>
      <w:outlineLvl w:val="2"/>
    </w:pPr>
    <w:rPr>
      <w:rFonts w:ascii="Arial" w:hAnsi="Arial"/>
      <w:spacing w:val="-2"/>
      <w:kern w:val="16"/>
      <w:sz w:val="21"/>
      <w:lang w:val="en-US"/>
    </w:rPr>
  </w:style>
  <w:style w:type="paragraph" w:styleId="4">
    <w:name w:val="heading 4"/>
    <w:basedOn w:val="a"/>
    <w:next w:val="a"/>
    <w:qFormat/>
    <w:rsid w:val="00C229AA"/>
    <w:pPr>
      <w:keepNext/>
      <w:numPr>
        <w:ilvl w:val="3"/>
        <w:numId w:val="1"/>
      </w:numPr>
      <w:tabs>
        <w:tab w:val="left" w:pos="1134"/>
      </w:tabs>
      <w:adjustRightInd/>
      <w:spacing w:line="240" w:lineRule="auto"/>
      <w:textAlignment w:val="auto"/>
      <w:outlineLvl w:val="3"/>
    </w:pPr>
    <w:rPr>
      <w:rFonts w:ascii="ＭＳ 明朝" w:hAnsi="Times"/>
      <w:b/>
      <w:spacing w:val="-2"/>
      <w:kern w:val="16"/>
      <w:sz w:val="21"/>
      <w:lang w:val="en-US"/>
    </w:rPr>
  </w:style>
  <w:style w:type="paragraph" w:styleId="5">
    <w:name w:val="heading 5"/>
    <w:basedOn w:val="a"/>
    <w:next w:val="a"/>
    <w:qFormat/>
    <w:rsid w:val="00C229AA"/>
    <w:pPr>
      <w:keepNext/>
      <w:numPr>
        <w:ilvl w:val="4"/>
        <w:numId w:val="1"/>
      </w:numPr>
      <w:adjustRightInd/>
      <w:spacing w:line="240" w:lineRule="auto"/>
      <w:textAlignment w:val="auto"/>
      <w:outlineLvl w:val="4"/>
    </w:pPr>
    <w:rPr>
      <w:rFonts w:ascii="Arial" w:eastAsia="ＭＳ ゴシック" w:hAnsi="Arial"/>
      <w:spacing w:val="-2"/>
      <w:kern w:val="16"/>
      <w:sz w:val="21"/>
      <w:lang w:val="en-US"/>
    </w:rPr>
  </w:style>
  <w:style w:type="paragraph" w:styleId="6">
    <w:name w:val="heading 6"/>
    <w:basedOn w:val="a"/>
    <w:next w:val="a"/>
    <w:link w:val="60"/>
    <w:qFormat/>
    <w:rsid w:val="00C229AA"/>
    <w:pPr>
      <w:keepNext/>
      <w:numPr>
        <w:ilvl w:val="5"/>
        <w:numId w:val="1"/>
      </w:numPr>
      <w:adjustRightInd/>
      <w:spacing w:line="240" w:lineRule="auto"/>
      <w:textAlignment w:val="auto"/>
      <w:outlineLvl w:val="5"/>
    </w:pPr>
    <w:rPr>
      <w:rFonts w:ascii="ＭＳ 明朝" w:hAnsi="Times"/>
      <w:b/>
      <w:spacing w:val="-2"/>
      <w:kern w:val="16"/>
      <w:sz w:val="21"/>
      <w:lang w:val="en-US"/>
    </w:rPr>
  </w:style>
  <w:style w:type="paragraph" w:styleId="7">
    <w:name w:val="heading 7"/>
    <w:basedOn w:val="a"/>
    <w:next w:val="a"/>
    <w:qFormat/>
    <w:rsid w:val="00C229AA"/>
    <w:pPr>
      <w:keepNext/>
      <w:numPr>
        <w:ilvl w:val="6"/>
        <w:numId w:val="1"/>
      </w:numPr>
      <w:adjustRightInd/>
      <w:spacing w:line="240" w:lineRule="auto"/>
      <w:textAlignment w:val="auto"/>
      <w:outlineLvl w:val="6"/>
    </w:pPr>
    <w:rPr>
      <w:rFonts w:ascii="ＭＳ 明朝" w:hAnsi="Times"/>
      <w:spacing w:val="-2"/>
      <w:kern w:val="16"/>
      <w:sz w:val="21"/>
      <w:lang w:val="en-US"/>
    </w:rPr>
  </w:style>
  <w:style w:type="paragraph" w:styleId="8">
    <w:name w:val="heading 8"/>
    <w:basedOn w:val="a"/>
    <w:next w:val="a"/>
    <w:qFormat/>
    <w:rsid w:val="00C229AA"/>
    <w:pPr>
      <w:keepNext/>
      <w:numPr>
        <w:ilvl w:val="7"/>
        <w:numId w:val="1"/>
      </w:numPr>
      <w:adjustRightInd/>
      <w:spacing w:line="240" w:lineRule="auto"/>
      <w:textAlignment w:val="auto"/>
      <w:outlineLvl w:val="7"/>
    </w:pPr>
    <w:rPr>
      <w:rFonts w:ascii="ＭＳ 明朝" w:hAnsi="Times"/>
      <w:spacing w:val="-2"/>
      <w:kern w:val="16"/>
      <w:sz w:val="21"/>
      <w:lang w:val="en-US"/>
    </w:rPr>
  </w:style>
  <w:style w:type="paragraph" w:styleId="9">
    <w:name w:val="heading 9"/>
    <w:basedOn w:val="a"/>
    <w:next w:val="a"/>
    <w:qFormat/>
    <w:rsid w:val="00C229AA"/>
    <w:pPr>
      <w:keepNext/>
      <w:numPr>
        <w:ilvl w:val="8"/>
        <w:numId w:val="1"/>
      </w:numPr>
      <w:adjustRightInd/>
      <w:spacing w:line="240" w:lineRule="auto"/>
      <w:textAlignment w:val="auto"/>
      <w:outlineLvl w:val="8"/>
    </w:pPr>
    <w:rPr>
      <w:rFonts w:ascii="ＭＳ 明朝" w:hAnsi="Times"/>
      <w:spacing w:val="-2"/>
      <w:kern w:val="16"/>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C229AA"/>
    <w:rPr>
      <w:sz w:val="24"/>
      <w:lang w:val="es-ES_tradnl"/>
    </w:rPr>
  </w:style>
  <w:style w:type="character" w:customStyle="1" w:styleId="60">
    <w:name w:val="見出し 6 (文字)"/>
    <w:basedOn w:val="a0"/>
    <w:link w:val="6"/>
    <w:rsid w:val="00C229AA"/>
    <w:rPr>
      <w:rFonts w:ascii="ＭＳ 明朝" w:eastAsia="ＭＳ 明朝" w:hAnsi="Times"/>
      <w:b/>
      <w:spacing w:val="-2"/>
      <w:kern w:val="16"/>
      <w:sz w:val="21"/>
      <w:lang w:val="en-US" w:eastAsia="ja-JP"/>
    </w:rPr>
  </w:style>
  <w:style w:type="character" w:styleId="a5">
    <w:name w:val="page number"/>
    <w:basedOn w:val="a0"/>
    <w:rsid w:val="00C229AA"/>
  </w:style>
  <w:style w:type="paragraph" w:styleId="a6">
    <w:name w:val="footer"/>
    <w:basedOn w:val="a"/>
    <w:rsid w:val="00C229AA"/>
    <w:pPr>
      <w:tabs>
        <w:tab w:val="center" w:pos="4252"/>
        <w:tab w:val="right" w:pos="8504"/>
      </w:tabs>
      <w:snapToGrid w:val="0"/>
    </w:pPr>
  </w:style>
  <w:style w:type="paragraph" w:styleId="a7">
    <w:name w:val="Plain Text"/>
    <w:basedOn w:val="a"/>
    <w:link w:val="a8"/>
    <w:rsid w:val="00C229AA"/>
    <w:rPr>
      <w:rFonts w:ascii="平成明朝" w:hAnsi="Courier New"/>
      <w:sz w:val="20"/>
    </w:rPr>
  </w:style>
  <w:style w:type="paragraph" w:styleId="a9">
    <w:name w:val="Date"/>
    <w:basedOn w:val="a"/>
    <w:next w:val="a"/>
    <w:rsid w:val="00C229AA"/>
    <w:pPr>
      <w:adjustRightInd/>
      <w:spacing w:line="240" w:lineRule="auto"/>
      <w:textAlignment w:val="auto"/>
    </w:pPr>
    <w:rPr>
      <w:rFonts w:ascii="Times" w:eastAsia="平成明朝" w:hAnsi="Times"/>
      <w:kern w:val="2"/>
      <w:lang w:val="en-US"/>
    </w:rPr>
  </w:style>
  <w:style w:type="paragraph" w:styleId="a4">
    <w:name w:val="header"/>
    <w:basedOn w:val="a"/>
    <w:link w:val="a3"/>
    <w:rsid w:val="00C229AA"/>
    <w:pPr>
      <w:tabs>
        <w:tab w:val="center" w:pos="4252"/>
        <w:tab w:val="right" w:pos="8504"/>
      </w:tabs>
      <w:snapToGrid w:val="0"/>
    </w:pPr>
  </w:style>
  <w:style w:type="character" w:customStyle="1" w:styleId="apple-style-span">
    <w:name w:val="apple-style-span"/>
    <w:basedOn w:val="a0"/>
    <w:rsid w:val="002E1166"/>
  </w:style>
  <w:style w:type="character" w:customStyle="1" w:styleId="a8">
    <w:name w:val="書式なし (文字)"/>
    <w:basedOn w:val="a0"/>
    <w:link w:val="a7"/>
    <w:rsid w:val="00195B72"/>
    <w:rPr>
      <w:rFonts w:ascii="平成明朝" w:hAnsi="Courier New"/>
      <w:lang w:val="es-ES_tradnl"/>
    </w:rPr>
  </w:style>
  <w:style w:type="paragraph" w:styleId="aa">
    <w:name w:val="List Paragraph"/>
    <w:basedOn w:val="a"/>
    <w:uiPriority w:val="34"/>
    <w:qFormat/>
    <w:rsid w:val="00236B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15620">
      <w:bodyDiv w:val="1"/>
      <w:marLeft w:val="0"/>
      <w:marRight w:val="0"/>
      <w:marTop w:val="0"/>
      <w:marBottom w:val="0"/>
      <w:divBdr>
        <w:top w:val="none" w:sz="0" w:space="0" w:color="auto"/>
        <w:left w:val="none" w:sz="0" w:space="0" w:color="auto"/>
        <w:bottom w:val="none" w:sz="0" w:space="0" w:color="auto"/>
        <w:right w:val="none" w:sz="0" w:space="0" w:color="auto"/>
      </w:divBdr>
      <w:divsChild>
        <w:div w:id="840775385">
          <w:marLeft w:val="806"/>
          <w:marRight w:val="0"/>
          <w:marTop w:val="154"/>
          <w:marBottom w:val="0"/>
          <w:divBdr>
            <w:top w:val="none" w:sz="0" w:space="0" w:color="auto"/>
            <w:left w:val="none" w:sz="0" w:space="0" w:color="auto"/>
            <w:bottom w:val="none" w:sz="0" w:space="0" w:color="auto"/>
            <w:right w:val="none" w:sz="0" w:space="0" w:color="auto"/>
          </w:divBdr>
        </w:div>
        <w:div w:id="1087926739">
          <w:marLeft w:val="806"/>
          <w:marRight w:val="0"/>
          <w:marTop w:val="154"/>
          <w:marBottom w:val="0"/>
          <w:divBdr>
            <w:top w:val="none" w:sz="0" w:space="0" w:color="auto"/>
            <w:left w:val="none" w:sz="0" w:space="0" w:color="auto"/>
            <w:bottom w:val="none" w:sz="0" w:space="0" w:color="auto"/>
            <w:right w:val="none" w:sz="0" w:space="0" w:color="auto"/>
          </w:divBdr>
        </w:div>
        <w:div w:id="144372348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4CB4-FA10-4AC9-AB89-4DA621B1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3071</Characters>
  <Application>Microsoft Office Word</Application>
  <DocSecurity>0</DocSecurity>
  <PresentationFormat/>
  <Lines>25</Lines>
  <Paragraphs>7</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（現地業務費・現地研究費）支給申請書</vt:lpstr>
      <vt:lpstr>（現地業務費・現地研究費）支給申請書</vt:lpstr>
    </vt:vector>
  </TitlesOfParts>
  <Company>情報管理課</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（現地業務費・現地研究費）支給申請書</dc:title>
  <dc:creator>国際協力機構</dc:creator>
  <cp:lastModifiedBy>FJ-USER</cp:lastModifiedBy>
  <cp:revision>2</cp:revision>
  <cp:lastPrinted>1900-12-31T15:00:00Z</cp:lastPrinted>
  <dcterms:created xsi:type="dcterms:W3CDTF">2011-09-05T16:49:00Z</dcterms:created>
  <dcterms:modified xsi:type="dcterms:W3CDTF">2011-09-05T16:49:00Z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